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3" w:rsidRDefault="00817CA3" w:rsidP="00E722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CA3" w:rsidRDefault="001C227A" w:rsidP="00774390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B44D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Добрый ве</w:t>
      </w:r>
      <w:r w:rsidR="007A2C60" w:rsidRPr="00B44D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ч</w:t>
      </w:r>
      <w:r w:rsidRPr="00B44D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ер</w:t>
      </w:r>
      <w:r w:rsidR="007E463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77439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уважаемые Анатолий Владимирович,                                    Сергей Иванович, коллеги, </w:t>
      </w:r>
      <w:r w:rsidR="00817CA3" w:rsidRPr="00B44D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дорогие </w:t>
      </w:r>
      <w:r w:rsidR="0077439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жители нашего города</w:t>
      </w:r>
      <w:r w:rsidR="00817CA3" w:rsidRPr="00B44D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!</w:t>
      </w:r>
    </w:p>
    <w:p w:rsidR="00433ACB" w:rsidRDefault="00433ACB" w:rsidP="00774390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774390" w:rsidRDefault="00433ACB" w:rsidP="008D23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</w:t>
      </w:r>
      <w:r w:rsidR="00B238B1" w:rsidRPr="004410D8">
        <w:rPr>
          <w:rFonts w:ascii="Times New Roman" w:hAnsi="Times New Roman" w:cs="Times New Roman"/>
          <w:sz w:val="28"/>
          <w:szCs w:val="28"/>
        </w:rPr>
        <w:t>2015год</w:t>
      </w:r>
      <w:r w:rsidR="008D234D">
        <w:rPr>
          <w:rFonts w:ascii="Times New Roman" w:hAnsi="Times New Roman" w:cs="Times New Roman"/>
          <w:sz w:val="28"/>
          <w:szCs w:val="28"/>
        </w:rPr>
        <w:t xml:space="preserve"> был </w:t>
      </w:r>
      <w:r w:rsidR="00774390">
        <w:rPr>
          <w:rFonts w:ascii="Times New Roman" w:hAnsi="Times New Roman" w:cs="Times New Roman"/>
          <w:sz w:val="28"/>
          <w:szCs w:val="28"/>
        </w:rPr>
        <w:t>насыщен знаменательными датами</w:t>
      </w:r>
      <w:r w:rsidR="00D41487">
        <w:rPr>
          <w:rFonts w:ascii="Times New Roman" w:hAnsi="Times New Roman" w:cs="Times New Roman"/>
          <w:sz w:val="28"/>
          <w:szCs w:val="28"/>
        </w:rPr>
        <w:t xml:space="preserve"> и политическими событиями</w:t>
      </w:r>
      <w:r w:rsidR="00774390">
        <w:rPr>
          <w:rFonts w:ascii="Times New Roman" w:hAnsi="Times New Roman" w:cs="Times New Roman"/>
          <w:sz w:val="28"/>
          <w:szCs w:val="28"/>
        </w:rPr>
        <w:t>.</w:t>
      </w:r>
    </w:p>
    <w:p w:rsidR="00774390" w:rsidRDefault="00774390" w:rsidP="008D23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первую очередь вся страна отметила 70-летие победы над немецко-фашистскими захватчиками. </w:t>
      </w:r>
    </w:p>
    <w:p w:rsidR="00016E66" w:rsidRPr="00C76E79" w:rsidRDefault="00774390" w:rsidP="008D23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295">
        <w:rPr>
          <w:rFonts w:ascii="Times New Roman" w:hAnsi="Times New Roman" w:cs="Times New Roman"/>
          <w:sz w:val="28"/>
          <w:szCs w:val="28"/>
        </w:rPr>
        <w:t>В</w:t>
      </w:r>
      <w:r w:rsidR="008D234D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="00B238B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8D234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прошли выборы во все уровни </w:t>
      </w:r>
      <w:r w:rsidR="00433A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власти</w:t>
      </w:r>
      <w:r w:rsidR="004410D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2F00AE" w:rsidRPr="004410D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D23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 выборов </w:t>
      </w:r>
      <w:r w:rsidR="008D234D" w:rsidRPr="00C76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Гу</w:t>
      </w:r>
      <w:r w:rsidR="00C76E79" w:rsidRPr="00C76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</w:t>
      </w:r>
      <w:r w:rsidR="008D234D" w:rsidRPr="00C76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ернатора Калужской области, депутатов Законодательного собрания, до выборов в органы местного самоуправления.</w:t>
      </w:r>
      <w:r w:rsidR="00817CA3" w:rsidRPr="00C76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F00AE" w:rsidRPr="004410D8" w:rsidRDefault="002F00AE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событие не обошло и жителей города Кременки, приня</w:t>
      </w:r>
      <w:r w:rsidR="004410D8" w:rsidRPr="0044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активное участие и сделавших свой выбор в пользу депутатов являющихся людьми с активной жизненной позицией, душой болеющих за судьбу нашего города и Калужской области в целом.</w:t>
      </w:r>
    </w:p>
    <w:p w:rsidR="004410D8" w:rsidRDefault="004410D8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 с ними мы выполн</w:t>
      </w:r>
      <w:r w:rsidR="007A5D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4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задачи.</w:t>
      </w:r>
    </w:p>
    <w:p w:rsidR="008D234D" w:rsidRDefault="008D234D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послании Федеральному Собранию Президент Российской Федерации В.В.Путин сказал:</w:t>
      </w:r>
    </w:p>
    <w:p w:rsidR="008D234D" w:rsidRPr="004410D8" w:rsidRDefault="008D234D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«Местная власть должна устроена так, чтобы любой гражданин, образно говоря,</w:t>
      </w:r>
      <w:r w:rsidR="00C7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дотянуться до нее рукой».</w:t>
      </w:r>
    </w:p>
    <w:p w:rsidR="00463133" w:rsidRDefault="004410D8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города у</w:t>
      </w:r>
      <w:r w:rsidR="00817CA3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стало традицией проводить</w:t>
      </w:r>
      <w:r w:rsidR="004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</w:t>
      </w:r>
      <w:r w:rsidR="00817CA3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перед населением о работе городской администрации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CA3" w:rsidRPr="00E157F4" w:rsidRDefault="00E7223E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это очень</w:t>
      </w:r>
      <w:r w:rsidR="00817CA3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– рассказать вам о том, что удалось сделать, получить оценку результатов работы, выявить волнующие горожан проблемы, поделиться планами на будущее.</w:t>
      </w:r>
    </w:p>
    <w:p w:rsidR="00591281" w:rsidRPr="00E157F4" w:rsidRDefault="00591281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практика, именно такая форма 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населением становится,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стороны, 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критерием оценки нашей работы, а с другой -  э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реальная возможность жителям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влиять на принимаемые решения. Поэтому обращаю ваше вниман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то, что мы рассчитываем на ваши советы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предложения. С их учетом мы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строить свою дальнейшую работу.</w:t>
      </w:r>
    </w:p>
    <w:p w:rsidR="00817CA3" w:rsidRPr="00E157F4" w:rsidRDefault="00817CA3" w:rsidP="008D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ушедшего года, постараюсь остановиться на основных делах и программах, над которыми работала администрация</w:t>
      </w:r>
      <w:r w:rsidR="00CC50DA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</w:t>
      </w:r>
      <w:r w:rsidR="00E7223E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DA"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B2E" w:rsidRPr="00E157F4" w:rsidRDefault="008A7B2E" w:rsidP="008D234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931D6" w:rsidRPr="00E157F4" w:rsidRDefault="008A7B2E" w:rsidP="00E722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7B" w:rsidRDefault="00566A7B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DB1" w:rsidRDefault="00F14DB1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DB1" w:rsidRDefault="00F14DB1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DB1" w:rsidRDefault="00F14DB1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DB1" w:rsidRDefault="00F14DB1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DB1" w:rsidRDefault="00F14DB1" w:rsidP="00E7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D04" w:rsidRDefault="00E54860" w:rsidP="00E54860">
      <w:pPr>
        <w:tabs>
          <w:tab w:val="left" w:pos="35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873" w:rsidRDefault="002055A6" w:rsidP="00E7223E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506A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E7223E" w:rsidRPr="0003506A" w:rsidRDefault="00E7223E" w:rsidP="00E722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E1BB5" w:rsidRPr="00B44D04" w:rsidRDefault="001E1BB5" w:rsidP="00E72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04">
        <w:rPr>
          <w:rFonts w:ascii="Times New Roman" w:hAnsi="Times New Roman" w:cs="Times New Roman"/>
          <w:sz w:val="28"/>
          <w:szCs w:val="28"/>
        </w:rPr>
        <w:t xml:space="preserve">Исполнение бюджета – это этап бюджетного процесса, который начинается с момента утверждения бюджета городского поселения «Город Кременки» </w:t>
      </w:r>
      <w:r w:rsidR="00CC50DA" w:rsidRPr="00B44D04">
        <w:rPr>
          <w:rFonts w:ascii="Times New Roman" w:hAnsi="Times New Roman" w:cs="Times New Roman"/>
          <w:sz w:val="28"/>
          <w:szCs w:val="28"/>
        </w:rPr>
        <w:t>депутатами</w:t>
      </w:r>
      <w:r w:rsidR="00E722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44D04">
        <w:rPr>
          <w:rFonts w:ascii="Times New Roman" w:hAnsi="Times New Roman" w:cs="Times New Roman"/>
          <w:sz w:val="28"/>
          <w:szCs w:val="28"/>
        </w:rPr>
        <w:t xml:space="preserve"> и продолжается в течение всего финансового года.</w:t>
      </w:r>
    </w:p>
    <w:p w:rsidR="00CC50DA" w:rsidRPr="00B44D04" w:rsidRDefault="001E1BB5" w:rsidP="00E72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04">
        <w:rPr>
          <w:rFonts w:ascii="Times New Roman" w:hAnsi="Times New Roman" w:cs="Times New Roman"/>
          <w:sz w:val="28"/>
          <w:szCs w:val="28"/>
        </w:rPr>
        <w:t xml:space="preserve"> Его содержание заключается в выполнении доходной и расходной части бюджета. </w:t>
      </w:r>
    </w:p>
    <w:p w:rsidR="001E47A3" w:rsidRDefault="001E47A3" w:rsidP="00E7223E">
      <w:pPr>
        <w:tabs>
          <w:tab w:val="left" w:pos="611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25599E" w:rsidRPr="001E47A3" w:rsidRDefault="001E47A3" w:rsidP="00E7223E">
      <w:pPr>
        <w:tabs>
          <w:tab w:val="left" w:pos="611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47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1E47A3">
        <w:rPr>
          <w:rFonts w:ascii="Times New Roman" w:hAnsi="Times New Roman" w:cs="Times New Roman"/>
          <w:b/>
          <w:bCs/>
          <w:sz w:val="28"/>
          <w:szCs w:val="28"/>
          <w:u w:val="single"/>
        </w:rPr>
        <w:t>Доходы</w:t>
      </w:r>
    </w:p>
    <w:p w:rsidR="00696908" w:rsidRDefault="0025599E" w:rsidP="00E7223E">
      <w:pPr>
        <w:tabs>
          <w:tab w:val="left" w:pos="611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57F4">
        <w:rPr>
          <w:rFonts w:ascii="Times New Roman" w:hAnsi="Times New Roman" w:cs="Times New Roman"/>
          <w:bCs/>
          <w:sz w:val="28"/>
          <w:szCs w:val="24"/>
        </w:rPr>
        <w:t>План по</w:t>
      </w:r>
      <w:r w:rsidR="0069690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157F4">
        <w:rPr>
          <w:rFonts w:ascii="Times New Roman" w:hAnsi="Times New Roman" w:cs="Times New Roman"/>
          <w:bCs/>
          <w:sz w:val="28"/>
          <w:szCs w:val="24"/>
        </w:rPr>
        <w:t xml:space="preserve"> д</w:t>
      </w:r>
      <w:r w:rsidR="00696908">
        <w:rPr>
          <w:rFonts w:ascii="Times New Roman" w:hAnsi="Times New Roman" w:cs="Times New Roman"/>
          <w:bCs/>
          <w:sz w:val="28"/>
          <w:szCs w:val="24"/>
        </w:rPr>
        <w:t>оходам в целом выполнен на 100,1</w:t>
      </w:r>
      <w:r w:rsidRPr="00E157F4">
        <w:rPr>
          <w:rFonts w:ascii="Times New Roman" w:hAnsi="Times New Roman" w:cs="Times New Roman"/>
          <w:bCs/>
          <w:sz w:val="28"/>
          <w:szCs w:val="24"/>
        </w:rPr>
        <w:t xml:space="preserve"> % или на 50 428 тыс. рублей.</w:t>
      </w:r>
    </w:p>
    <w:p w:rsidR="00696908" w:rsidRDefault="00696908" w:rsidP="00E7223E">
      <w:pPr>
        <w:tabs>
          <w:tab w:val="left" w:pos="611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96908" w:rsidRDefault="00696908" w:rsidP="00E7223E">
      <w:pPr>
        <w:tabs>
          <w:tab w:val="left" w:pos="611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Структура доходов бюджета</w:t>
      </w:r>
      <w:r w:rsidR="00433646">
        <w:rPr>
          <w:rFonts w:ascii="Times New Roman" w:hAnsi="Times New Roman" w:cs="Times New Roman"/>
          <w:bCs/>
          <w:sz w:val="28"/>
          <w:szCs w:val="24"/>
        </w:rPr>
        <w:t xml:space="preserve"> такова</w:t>
      </w:r>
      <w:r>
        <w:rPr>
          <w:rFonts w:ascii="Times New Roman" w:hAnsi="Times New Roman" w:cs="Times New Roman"/>
          <w:bCs/>
          <w:sz w:val="28"/>
          <w:szCs w:val="24"/>
        </w:rPr>
        <w:t>:</w:t>
      </w:r>
    </w:p>
    <w:p w:rsidR="00696908" w:rsidRPr="00696908" w:rsidRDefault="00696908" w:rsidP="00696908">
      <w:pPr>
        <w:pStyle w:val="a7"/>
        <w:numPr>
          <w:ilvl w:val="0"/>
          <w:numId w:val="63"/>
        </w:numPr>
        <w:tabs>
          <w:tab w:val="left" w:pos="6111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696908">
        <w:rPr>
          <w:rFonts w:ascii="Times New Roman" w:hAnsi="Times New Roman" w:cs="Times New Roman"/>
          <w:bCs/>
          <w:sz w:val="28"/>
          <w:szCs w:val="24"/>
        </w:rPr>
        <w:t>обственные доходы-64%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696908" w:rsidRPr="00696908" w:rsidRDefault="00696908" w:rsidP="00696908">
      <w:pPr>
        <w:pStyle w:val="a7"/>
        <w:numPr>
          <w:ilvl w:val="0"/>
          <w:numId w:val="63"/>
        </w:numPr>
        <w:tabs>
          <w:tab w:val="left" w:pos="6111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б</w:t>
      </w:r>
      <w:r w:rsidRPr="00696908">
        <w:rPr>
          <w:rFonts w:ascii="Times New Roman" w:hAnsi="Times New Roman" w:cs="Times New Roman"/>
          <w:bCs/>
          <w:sz w:val="28"/>
          <w:szCs w:val="24"/>
        </w:rPr>
        <w:t>езвозмездные поступления-36%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25599E" w:rsidRPr="00E157F4" w:rsidRDefault="0025599E" w:rsidP="00E7223E">
      <w:pPr>
        <w:tabs>
          <w:tab w:val="left" w:pos="611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57F4">
        <w:rPr>
          <w:rFonts w:ascii="Times New Roman" w:hAnsi="Times New Roman" w:cs="Times New Roman"/>
          <w:bCs/>
          <w:sz w:val="28"/>
          <w:szCs w:val="24"/>
        </w:rPr>
        <w:tab/>
      </w:r>
    </w:p>
    <w:p w:rsidR="00696908" w:rsidRDefault="00696908" w:rsidP="00696908">
      <w:pPr>
        <w:pStyle w:val="ac"/>
        <w:rPr>
          <w:b/>
          <w:sz w:val="28"/>
          <w:szCs w:val="28"/>
          <w:u w:val="single"/>
        </w:rPr>
      </w:pPr>
    </w:p>
    <w:p w:rsidR="009F213A" w:rsidRPr="00D9359A" w:rsidRDefault="009F213A" w:rsidP="00E7223E">
      <w:pPr>
        <w:pStyle w:val="ac"/>
        <w:ind w:firstLine="567"/>
        <w:jc w:val="center"/>
        <w:rPr>
          <w:b/>
          <w:sz w:val="28"/>
          <w:szCs w:val="28"/>
          <w:u w:val="single"/>
        </w:rPr>
      </w:pPr>
      <w:r w:rsidRPr="00D9359A">
        <w:rPr>
          <w:b/>
          <w:sz w:val="28"/>
          <w:szCs w:val="28"/>
          <w:u w:val="single"/>
        </w:rPr>
        <w:t>Расходы</w:t>
      </w:r>
    </w:p>
    <w:p w:rsidR="004629D3" w:rsidRDefault="004629D3" w:rsidP="00E7223E">
      <w:pPr>
        <w:pStyle w:val="ac"/>
        <w:ind w:firstLine="567"/>
        <w:rPr>
          <w:b/>
          <w:sz w:val="28"/>
          <w:szCs w:val="28"/>
          <w:u w:val="single"/>
        </w:rPr>
      </w:pPr>
    </w:p>
    <w:p w:rsidR="005B7720" w:rsidRPr="005B7720" w:rsidRDefault="005B7720" w:rsidP="005B7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20">
        <w:rPr>
          <w:rFonts w:ascii="Times New Roman" w:hAnsi="Times New Roman" w:cs="Times New Roman"/>
          <w:sz w:val="28"/>
          <w:szCs w:val="28"/>
        </w:rPr>
        <w:t>Основной приоритетной частью расходов местного бюджета является финансирование муниципальных учреждений: культуры, физкультуры и спорта, благоустройство города, содержание улично-дорожной сети и  оказание социальной помощи отдельным категориям граждан (ветеранам, малоимущим).</w:t>
      </w:r>
    </w:p>
    <w:p w:rsidR="005B7720" w:rsidRPr="005B7720" w:rsidRDefault="005B7720" w:rsidP="005B7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20">
        <w:rPr>
          <w:rFonts w:ascii="Times New Roman" w:hAnsi="Times New Roman" w:cs="Times New Roman"/>
          <w:sz w:val="28"/>
          <w:szCs w:val="28"/>
        </w:rPr>
        <w:t xml:space="preserve">В основу расходов местного  бюджета были заложены муниципальные и областные   программ.  </w:t>
      </w:r>
    </w:p>
    <w:p w:rsidR="005B7720" w:rsidRPr="005B7720" w:rsidRDefault="005B7720" w:rsidP="005B7720">
      <w:pPr>
        <w:pStyle w:val="ac"/>
        <w:ind w:firstLine="567"/>
        <w:rPr>
          <w:sz w:val="28"/>
          <w:szCs w:val="28"/>
        </w:rPr>
      </w:pPr>
      <w:r w:rsidRPr="005B7720">
        <w:rPr>
          <w:bCs/>
          <w:color w:val="000000"/>
          <w:sz w:val="28"/>
          <w:szCs w:val="28"/>
        </w:rPr>
        <w:t>Всего расходы по муниципальным программам</w:t>
      </w:r>
      <w:r w:rsidR="00433646">
        <w:rPr>
          <w:bCs/>
          <w:color w:val="000000"/>
          <w:sz w:val="28"/>
          <w:szCs w:val="28"/>
        </w:rPr>
        <w:t xml:space="preserve"> более</w:t>
      </w:r>
      <w:r>
        <w:rPr>
          <w:bCs/>
          <w:color w:val="000000"/>
          <w:sz w:val="28"/>
          <w:szCs w:val="28"/>
        </w:rPr>
        <w:t xml:space="preserve"> </w:t>
      </w:r>
      <w:r w:rsidRPr="005B7720">
        <w:rPr>
          <w:bCs/>
          <w:color w:val="000000"/>
          <w:sz w:val="28"/>
          <w:szCs w:val="28"/>
        </w:rPr>
        <w:t>47</w:t>
      </w:r>
      <w:r>
        <w:rPr>
          <w:bCs/>
          <w:color w:val="000000"/>
          <w:sz w:val="28"/>
          <w:szCs w:val="28"/>
        </w:rPr>
        <w:t xml:space="preserve"> </w:t>
      </w:r>
      <w:r w:rsidR="00C76E79">
        <w:rPr>
          <w:bCs/>
          <w:color w:val="000000"/>
          <w:sz w:val="28"/>
          <w:szCs w:val="28"/>
        </w:rPr>
        <w:t>млн</w:t>
      </w:r>
      <w:r w:rsidRPr="005B7720">
        <w:rPr>
          <w:bCs/>
          <w:color w:val="000000"/>
          <w:sz w:val="28"/>
          <w:szCs w:val="28"/>
        </w:rPr>
        <w:t xml:space="preserve">.руб., </w:t>
      </w:r>
      <w:r w:rsidRPr="005B7720">
        <w:rPr>
          <w:sz w:val="28"/>
          <w:szCs w:val="28"/>
        </w:rPr>
        <w:t>что составляет 75,7 % от запланированного.</w:t>
      </w:r>
    </w:p>
    <w:p w:rsidR="005B7720" w:rsidRPr="005B7720" w:rsidRDefault="005B7720" w:rsidP="005B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13A" w:rsidRPr="005B7720" w:rsidRDefault="009F213A" w:rsidP="0003506A">
      <w:pPr>
        <w:pStyle w:val="ac"/>
        <w:ind w:firstLine="567"/>
        <w:rPr>
          <w:sz w:val="28"/>
          <w:szCs w:val="28"/>
        </w:rPr>
      </w:pPr>
      <w:r w:rsidRPr="005B7720">
        <w:rPr>
          <w:sz w:val="28"/>
          <w:szCs w:val="28"/>
        </w:rPr>
        <w:t xml:space="preserve">Всего за 2015 год фактически произведено расходов </w:t>
      </w:r>
      <w:r w:rsidR="00433646">
        <w:rPr>
          <w:sz w:val="28"/>
          <w:szCs w:val="28"/>
        </w:rPr>
        <w:t>более</w:t>
      </w:r>
      <w:r w:rsidRPr="005B7720">
        <w:rPr>
          <w:sz w:val="28"/>
          <w:szCs w:val="28"/>
        </w:rPr>
        <w:t xml:space="preserve"> 61 </w:t>
      </w:r>
      <w:r w:rsidR="00C76E79">
        <w:rPr>
          <w:sz w:val="28"/>
          <w:szCs w:val="28"/>
        </w:rPr>
        <w:t>млн</w:t>
      </w:r>
      <w:r w:rsidRPr="005B7720">
        <w:rPr>
          <w:sz w:val="28"/>
          <w:szCs w:val="28"/>
        </w:rPr>
        <w:t xml:space="preserve">. руб., </w:t>
      </w:r>
      <w:r w:rsidR="00E7223E" w:rsidRPr="005B7720">
        <w:rPr>
          <w:sz w:val="28"/>
          <w:szCs w:val="28"/>
        </w:rPr>
        <w:t xml:space="preserve">что составляет 100 % от </w:t>
      </w:r>
      <w:r w:rsidRPr="005B7720">
        <w:rPr>
          <w:sz w:val="28"/>
          <w:szCs w:val="28"/>
        </w:rPr>
        <w:t>запланированного.</w:t>
      </w:r>
    </w:p>
    <w:p w:rsidR="008D63A6" w:rsidRDefault="008D63A6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20" w:rsidRDefault="005B7720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20" w:rsidRDefault="005B7720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20" w:rsidRDefault="005B7720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20" w:rsidRDefault="005B7720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20" w:rsidRDefault="003236E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36E3" w:rsidRDefault="003236E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Инвестиции</w:t>
      </w:r>
    </w:p>
    <w:p w:rsidR="005B7720" w:rsidRDefault="005B7720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Pr="003236E3" w:rsidRDefault="00E74CDD" w:rsidP="00E74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6E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важнейших стратегических задач, стоящих не только перед администрацией городского поселения «Город Кременки» но и вышестоящими органами власти - это привлечение инвестиций на территорию городского поселения «Город Кременки».</w:t>
      </w:r>
    </w:p>
    <w:p w:rsidR="00E74CDD" w:rsidRPr="003236E3" w:rsidRDefault="00E74CDD" w:rsidP="00E74C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В 2015 году  было привлечено инвестиций в сумме </w:t>
      </w:r>
      <w:r w:rsidR="007365AA" w:rsidRPr="003236E3">
        <w:rPr>
          <w:rFonts w:ascii="Times New Roman" w:hAnsi="Times New Roman" w:cs="Times New Roman"/>
          <w:sz w:val="28"/>
          <w:szCs w:val="28"/>
        </w:rPr>
        <w:t xml:space="preserve">205 </w:t>
      </w:r>
      <w:r w:rsidRPr="003236E3">
        <w:rPr>
          <w:rFonts w:ascii="Times New Roman" w:hAnsi="Times New Roman" w:cs="Times New Roman"/>
          <w:sz w:val="28"/>
          <w:szCs w:val="28"/>
        </w:rPr>
        <w:t>млн.руб в</w:t>
      </w:r>
      <w:r w:rsidR="00C76E79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Pr="003236E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74CDD" w:rsidRPr="003236E3" w:rsidRDefault="00E74CDD" w:rsidP="00E74C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b/>
          <w:sz w:val="28"/>
          <w:szCs w:val="28"/>
        </w:rPr>
        <w:t xml:space="preserve">многоэтажного жилищного строительства </w:t>
      </w:r>
    </w:p>
    <w:p w:rsidR="00E74CDD" w:rsidRPr="003236E3" w:rsidRDefault="00E74CDD" w:rsidP="00E74CDD">
      <w:pPr>
        <w:pStyle w:val="ac"/>
        <w:tabs>
          <w:tab w:val="left" w:pos="142"/>
        </w:tabs>
        <w:suppressAutoHyphens/>
        <w:ind w:firstLine="567"/>
        <w:rPr>
          <w:b/>
          <w:sz w:val="22"/>
          <w:szCs w:val="22"/>
          <w:u w:val="single"/>
        </w:rPr>
      </w:pP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ООО«Принт», многоквартирный жилой дом     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ООО «ВторГазТруба , «Таунхаузы»                   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 ООО «Гидропроф-М», ж/к «Молодежный»       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ООО «Блюз» многоквартирный жилой дом         </w:t>
      </w:r>
    </w:p>
    <w:p w:rsidR="00E74CDD" w:rsidRPr="003236E3" w:rsidRDefault="00E74CDD" w:rsidP="00E74CDD">
      <w:pPr>
        <w:pStyle w:val="ac"/>
        <w:tabs>
          <w:tab w:val="left" w:pos="142"/>
        </w:tabs>
        <w:suppressAutoHyphens/>
        <w:ind w:firstLine="567"/>
        <w:rPr>
          <w:b/>
          <w:sz w:val="28"/>
          <w:szCs w:val="28"/>
        </w:rPr>
      </w:pPr>
      <w:r w:rsidRPr="003236E3">
        <w:rPr>
          <w:b/>
          <w:bCs/>
          <w:sz w:val="28"/>
          <w:szCs w:val="28"/>
        </w:rPr>
        <w:t xml:space="preserve"> объекты социальной инфраструктуры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Торгово-офисный центр с залом ожидания автобусов междугороднего сообщения. 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Перепланировка помещений здания Центра занятости </w:t>
      </w:r>
      <w:r w:rsidRPr="003236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Строительство храма</w:t>
      </w:r>
    </w:p>
    <w:p w:rsidR="00E74CDD" w:rsidRPr="003236E3" w:rsidRDefault="00E74CDD" w:rsidP="00E74CD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Строительство банно-оздоровительного комплекса </w:t>
      </w:r>
    </w:p>
    <w:p w:rsidR="00E74CDD" w:rsidRPr="00BA7F20" w:rsidRDefault="00E74CDD" w:rsidP="00E74CDD">
      <w:pPr>
        <w:pStyle w:val="ac"/>
        <w:tabs>
          <w:tab w:val="left" w:pos="142"/>
        </w:tabs>
        <w:suppressAutoHyphens/>
        <w:ind w:firstLine="567"/>
        <w:rPr>
          <w:b/>
          <w:color w:val="FF0000"/>
          <w:sz w:val="22"/>
          <w:szCs w:val="22"/>
          <w:u w:val="single"/>
        </w:rPr>
      </w:pPr>
    </w:p>
    <w:p w:rsidR="008D63A6" w:rsidRDefault="008D63A6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3A6" w:rsidRDefault="008D63A6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833" w:rsidRDefault="00BB383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8CA" w:rsidRDefault="007B18CA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8CA" w:rsidRDefault="007B18CA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8CA" w:rsidRDefault="007B18CA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833" w:rsidRDefault="00BB383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833" w:rsidRDefault="00BB383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833" w:rsidRDefault="00BB3833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CDD" w:rsidRDefault="00E74CDD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6CE" w:rsidRPr="00D9359A" w:rsidRDefault="00D9359A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5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Социально-экономический блок</w:t>
      </w:r>
    </w:p>
    <w:p w:rsidR="00E7223E" w:rsidRPr="00D9359A" w:rsidRDefault="00E7223E" w:rsidP="00E72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33B" w:rsidRDefault="00BB3833" w:rsidP="00BB3833">
      <w:pPr>
        <w:spacing w:after="0" w:line="24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3A00CE">
        <w:rPr>
          <w:rStyle w:val="st"/>
          <w:rFonts w:ascii="Times New Roman" w:hAnsi="Times New Roman" w:cs="Times New Roman"/>
          <w:sz w:val="28"/>
          <w:szCs w:val="28"/>
        </w:rPr>
        <w:t>Количество населения города незначительно, но сокращается пропорционально снижению численности населения города</w:t>
      </w:r>
      <w:r w:rsidR="0061733B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BB3833" w:rsidRPr="003A00CE" w:rsidRDefault="0061733B" w:rsidP="00BB3833">
      <w:pPr>
        <w:spacing w:after="0" w:line="24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Ч</w:t>
      </w:r>
      <w:r w:rsidR="00BB3833" w:rsidRPr="003A00CE">
        <w:rPr>
          <w:rStyle w:val="st"/>
          <w:rFonts w:ascii="Times New Roman" w:hAnsi="Times New Roman" w:cs="Times New Roman"/>
          <w:sz w:val="28"/>
          <w:szCs w:val="28"/>
        </w:rPr>
        <w:t>исленность за 2015 год составила 11224 человек,</w:t>
      </w:r>
      <w:r w:rsidRPr="0061733B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минус </w:t>
      </w:r>
      <w:r w:rsidRPr="003A00CE">
        <w:rPr>
          <w:rStyle w:val="st"/>
          <w:rFonts w:ascii="Times New Roman" w:hAnsi="Times New Roman" w:cs="Times New Roman"/>
          <w:sz w:val="28"/>
          <w:szCs w:val="28"/>
        </w:rPr>
        <w:t>48 человек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к 2014 году,</w:t>
      </w:r>
      <w:r w:rsidR="00BB3833" w:rsidRPr="003A00CE">
        <w:rPr>
          <w:rStyle w:val="st"/>
          <w:rFonts w:ascii="Times New Roman" w:hAnsi="Times New Roman" w:cs="Times New Roman"/>
          <w:sz w:val="28"/>
          <w:szCs w:val="28"/>
        </w:rPr>
        <w:t xml:space="preserve"> причина оттока жителей отсутствие рабо</w:t>
      </w:r>
      <w:r w:rsidR="00C76E79">
        <w:rPr>
          <w:rStyle w:val="st"/>
          <w:rFonts w:ascii="Times New Roman" w:hAnsi="Times New Roman" w:cs="Times New Roman"/>
          <w:sz w:val="28"/>
          <w:szCs w:val="28"/>
        </w:rPr>
        <w:t>чих мест</w:t>
      </w:r>
      <w:r w:rsidR="00BB3833" w:rsidRPr="003A00CE">
        <w:rPr>
          <w:rStyle w:val="st"/>
          <w:rFonts w:ascii="Times New Roman" w:hAnsi="Times New Roman" w:cs="Times New Roman"/>
          <w:sz w:val="28"/>
          <w:szCs w:val="28"/>
        </w:rPr>
        <w:t xml:space="preserve"> в городе.</w:t>
      </w:r>
    </w:p>
    <w:p w:rsidR="00BB3833" w:rsidRPr="003A00CE" w:rsidRDefault="00BB3833" w:rsidP="00BB3833">
      <w:pPr>
        <w:spacing w:line="24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3A00CE">
        <w:rPr>
          <w:rStyle w:val="st"/>
          <w:rFonts w:ascii="Times New Roman" w:hAnsi="Times New Roman" w:cs="Times New Roman"/>
          <w:sz w:val="28"/>
          <w:szCs w:val="28"/>
        </w:rPr>
        <w:t>Показатель рождаемости в 2015 году превысил смертность на 14%  что безусловно является значимым и важным условием в будущем развитии города.</w:t>
      </w:r>
      <w:r w:rsidRPr="003A0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33" w:rsidRPr="008400E8" w:rsidRDefault="00BB3833" w:rsidP="00E7223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0C4563" w:rsidRPr="009C6487" w:rsidRDefault="000C4563" w:rsidP="00E7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сложную социально-экономическую обстановку в стране и мире</w:t>
      </w:r>
    </w:p>
    <w:p w:rsidR="00275CEA" w:rsidRPr="009C6487" w:rsidRDefault="009C6487" w:rsidP="00E7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</w:t>
      </w:r>
      <w:r w:rsidR="00275CEA"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начисленная заработная плата </w:t>
      </w:r>
      <w:r w:rsidR="001E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5CEA"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году составила 26тыс.  рублей, </w:t>
      </w:r>
      <w:r w:rsidR="00E7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выросла на 1% </w:t>
      </w:r>
      <w:r w:rsidR="000C4563"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2014 годом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9E5" w:rsidRPr="003236E3" w:rsidRDefault="003D39E5" w:rsidP="00E7223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2015г. </w:t>
      </w:r>
      <w:r w:rsidRPr="0032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32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г.Кременки составил </w:t>
      </w:r>
      <w:r w:rsidR="003236E3" w:rsidRPr="003236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0,8%.</w:t>
      </w:r>
    </w:p>
    <w:p w:rsidR="003236E3" w:rsidRDefault="003236E3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30" w:rsidRDefault="009C6105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9E5">
        <w:rPr>
          <w:rFonts w:ascii="Times New Roman" w:hAnsi="Times New Roman" w:cs="Times New Roman"/>
          <w:sz w:val="28"/>
          <w:szCs w:val="28"/>
        </w:rPr>
        <w:t>Объем произво</w:t>
      </w:r>
      <w:r w:rsidR="00E33EDB" w:rsidRPr="003D39E5">
        <w:rPr>
          <w:rFonts w:ascii="Times New Roman" w:hAnsi="Times New Roman" w:cs="Times New Roman"/>
          <w:sz w:val="28"/>
          <w:szCs w:val="28"/>
        </w:rPr>
        <w:t xml:space="preserve">дства промышленных предприятий </w:t>
      </w:r>
      <w:r w:rsidR="00853EB7">
        <w:rPr>
          <w:rFonts w:ascii="Times New Roman" w:hAnsi="Times New Roman" w:cs="Times New Roman"/>
          <w:sz w:val="28"/>
          <w:szCs w:val="28"/>
        </w:rPr>
        <w:t xml:space="preserve">  в 2015 году</w:t>
      </w:r>
      <w:r w:rsidRPr="003D39E5">
        <w:rPr>
          <w:rFonts w:ascii="Times New Roman" w:hAnsi="Times New Roman" w:cs="Times New Roman"/>
          <w:sz w:val="28"/>
          <w:szCs w:val="28"/>
        </w:rPr>
        <w:t xml:space="preserve"> к уровню 2014 года составил - 113%. </w:t>
      </w:r>
    </w:p>
    <w:p w:rsidR="00426422" w:rsidRPr="00F1433B" w:rsidRDefault="00F1433B" w:rsidP="00874352">
      <w:pPr>
        <w:pStyle w:val="ac"/>
        <w:tabs>
          <w:tab w:val="left" w:pos="142"/>
        </w:tabs>
        <w:suppressAutoHyphens/>
        <w:ind w:firstLine="567"/>
        <w:jc w:val="right"/>
        <w:rPr>
          <w:b/>
          <w:sz w:val="28"/>
          <w:szCs w:val="28"/>
        </w:rPr>
      </w:pPr>
      <w:r w:rsidRPr="00F1433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1433B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  <w:r w:rsidRPr="00383BE4">
        <w:rPr>
          <w:sz w:val="28"/>
          <w:szCs w:val="28"/>
        </w:rPr>
        <w:t>Лидирующей отраслью в городе по прежнему является торговля и бытовое обслуживание, которое пр</w:t>
      </w:r>
      <w:r>
        <w:rPr>
          <w:sz w:val="28"/>
          <w:szCs w:val="28"/>
        </w:rPr>
        <w:t>е</w:t>
      </w:r>
      <w:r w:rsidRPr="00383BE4">
        <w:rPr>
          <w:sz w:val="28"/>
          <w:szCs w:val="28"/>
        </w:rPr>
        <w:t>дставлено 76 торговыми точками</w:t>
      </w:r>
      <w:r>
        <w:rPr>
          <w:sz w:val="28"/>
          <w:szCs w:val="28"/>
        </w:rPr>
        <w:t xml:space="preserve">  и 37 предприятий бытового обслуживания</w:t>
      </w:r>
      <w:r w:rsidRPr="00383BE4">
        <w:rPr>
          <w:sz w:val="28"/>
          <w:szCs w:val="28"/>
        </w:rPr>
        <w:t>.</w:t>
      </w: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7B18CA" w:rsidRDefault="007B18CA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7B18CA" w:rsidRDefault="007B18CA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7B18CA" w:rsidRDefault="007B18CA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7B18CA" w:rsidRDefault="007B18CA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7B18CA" w:rsidRDefault="007B18CA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383BE4" w:rsidRPr="00383BE4" w:rsidRDefault="00383BE4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</w:p>
    <w:p w:rsidR="00BB3833" w:rsidRPr="00383BE4" w:rsidRDefault="00BB3833" w:rsidP="00853EB7">
      <w:pPr>
        <w:pStyle w:val="ac"/>
        <w:tabs>
          <w:tab w:val="left" w:pos="142"/>
        </w:tabs>
        <w:suppressAutoHyphens/>
        <w:ind w:firstLine="567"/>
        <w:jc w:val="center"/>
        <w:rPr>
          <w:sz w:val="28"/>
          <w:szCs w:val="28"/>
        </w:rPr>
      </w:pPr>
    </w:p>
    <w:p w:rsidR="003236E3" w:rsidRDefault="003236E3" w:rsidP="00853EB7">
      <w:pPr>
        <w:pStyle w:val="ac"/>
        <w:tabs>
          <w:tab w:val="left" w:pos="142"/>
        </w:tabs>
        <w:suppressAutoHyphens/>
        <w:ind w:firstLine="567"/>
        <w:jc w:val="center"/>
        <w:rPr>
          <w:b/>
          <w:sz w:val="28"/>
          <w:szCs w:val="28"/>
          <w:u w:val="single"/>
        </w:rPr>
      </w:pPr>
    </w:p>
    <w:p w:rsidR="007C49F9" w:rsidRPr="00874352" w:rsidRDefault="007C49F9" w:rsidP="00853EB7">
      <w:pPr>
        <w:pStyle w:val="ac"/>
        <w:tabs>
          <w:tab w:val="left" w:pos="142"/>
        </w:tabs>
        <w:suppressAutoHyphens/>
        <w:ind w:firstLine="567"/>
        <w:jc w:val="center"/>
        <w:rPr>
          <w:b/>
          <w:sz w:val="28"/>
          <w:szCs w:val="28"/>
          <w:u w:val="single"/>
        </w:rPr>
      </w:pPr>
      <w:r w:rsidRPr="00874352">
        <w:rPr>
          <w:b/>
          <w:sz w:val="28"/>
          <w:szCs w:val="28"/>
          <w:u w:val="single"/>
        </w:rPr>
        <w:t>ИМУЩЕСТВЕННЫЙ КОМПЛЕКС</w:t>
      </w:r>
    </w:p>
    <w:p w:rsidR="009508E6" w:rsidRDefault="009508E6" w:rsidP="00E7223E">
      <w:pPr>
        <w:pStyle w:val="ac"/>
        <w:tabs>
          <w:tab w:val="left" w:pos="142"/>
        </w:tabs>
        <w:suppressAutoHyphens/>
        <w:ind w:firstLine="567"/>
        <w:rPr>
          <w:b/>
          <w:sz w:val="22"/>
          <w:szCs w:val="22"/>
          <w:u w:val="single"/>
        </w:rPr>
      </w:pPr>
    </w:p>
    <w:p w:rsidR="00897B12" w:rsidRDefault="00A23BE9" w:rsidP="00E7223E">
      <w:pPr>
        <w:pStyle w:val="ac"/>
        <w:tabs>
          <w:tab w:val="left" w:pos="142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08E6" w:rsidRPr="00DD3F34">
        <w:rPr>
          <w:sz w:val="28"/>
          <w:szCs w:val="28"/>
        </w:rPr>
        <w:t xml:space="preserve">Одной из важнейших задач Администрации городского поселения «Город Кременки» является обеспечение эффективного функционирования и развития муниципальной собственности. </w:t>
      </w:r>
    </w:p>
    <w:p w:rsidR="00F82C9C" w:rsidRPr="00DD3F34" w:rsidRDefault="003236E3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3EB7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3EB7">
        <w:rPr>
          <w:rFonts w:ascii="Times New Roman" w:hAnsi="Times New Roman" w:cs="Times New Roman"/>
          <w:sz w:val="28"/>
          <w:szCs w:val="28"/>
        </w:rPr>
        <w:t xml:space="preserve"> было введено</w:t>
      </w:r>
      <w:r w:rsidR="00F82C9C" w:rsidRPr="00DD3F34">
        <w:rPr>
          <w:rFonts w:ascii="Times New Roman" w:hAnsi="Times New Roman" w:cs="Times New Roman"/>
          <w:sz w:val="28"/>
          <w:szCs w:val="28"/>
        </w:rPr>
        <w:t xml:space="preserve"> в эксплуатацию, приобретено и модернизир</w:t>
      </w:r>
      <w:r w:rsidR="00853EB7">
        <w:rPr>
          <w:rFonts w:ascii="Times New Roman" w:hAnsi="Times New Roman" w:cs="Times New Roman"/>
          <w:sz w:val="28"/>
          <w:szCs w:val="28"/>
        </w:rPr>
        <w:t xml:space="preserve">овано имущества на общую сумму </w:t>
      </w:r>
      <w:r w:rsidR="00F82C9C" w:rsidRPr="00DD3F34">
        <w:rPr>
          <w:rFonts w:ascii="Times New Roman" w:hAnsi="Times New Roman" w:cs="Times New Roman"/>
          <w:sz w:val="28"/>
          <w:szCs w:val="28"/>
        </w:rPr>
        <w:t>-16 млн. рублей</w:t>
      </w:r>
      <w:r w:rsidR="003344DA">
        <w:rPr>
          <w:rFonts w:ascii="Times New Roman" w:hAnsi="Times New Roman" w:cs="Times New Roman"/>
          <w:sz w:val="28"/>
          <w:szCs w:val="28"/>
        </w:rPr>
        <w:t>.</w:t>
      </w:r>
    </w:p>
    <w:p w:rsidR="00A23BE9" w:rsidRDefault="00853EB7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паспортизации объектов </w:t>
      </w:r>
      <w:r w:rsidR="00F82C9C" w:rsidRPr="00DD3F3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хозяйства.  </w:t>
      </w:r>
    </w:p>
    <w:p w:rsidR="00F82C9C" w:rsidRPr="00DD3F34" w:rsidRDefault="0054047B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EB7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F82C9C" w:rsidRPr="00DD3F34">
        <w:rPr>
          <w:rFonts w:ascii="Times New Roman" w:hAnsi="Times New Roman" w:cs="Times New Roman"/>
          <w:sz w:val="28"/>
          <w:szCs w:val="28"/>
        </w:rPr>
        <w:t>проведен кадастровый учет 7 объ</w:t>
      </w:r>
      <w:r w:rsidR="00853EB7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BE9" w:rsidRDefault="00F82C9C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34">
        <w:rPr>
          <w:rFonts w:ascii="Times New Roman" w:hAnsi="Times New Roman" w:cs="Times New Roman"/>
          <w:sz w:val="28"/>
          <w:szCs w:val="28"/>
        </w:rPr>
        <w:t xml:space="preserve">По состоянию на 01.01.2016г. в муниципальной собственности находятся 35 земельных участков площадью </w:t>
      </w:r>
      <w:smartTag w:uri="urn:schemas-microsoft-com:office:smarttags" w:element="metricconverter">
        <w:smartTagPr>
          <w:attr w:name="ProductID" w:val="30 га"/>
        </w:smartTagPr>
        <w:r w:rsidRPr="00DD3F34">
          <w:rPr>
            <w:rFonts w:ascii="Times New Roman" w:hAnsi="Times New Roman" w:cs="Times New Roman"/>
            <w:sz w:val="28"/>
            <w:szCs w:val="28"/>
          </w:rPr>
          <w:t>30 га</w:t>
        </w:r>
      </w:smartTag>
      <w:r w:rsidR="001437C3">
        <w:rPr>
          <w:rFonts w:ascii="Times New Roman" w:hAnsi="Times New Roman" w:cs="Times New Roman"/>
          <w:sz w:val="28"/>
          <w:szCs w:val="28"/>
        </w:rPr>
        <w:t>.</w:t>
      </w:r>
      <w:r w:rsidRPr="00DD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9C" w:rsidRPr="00DD3F34" w:rsidRDefault="00F82C9C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34">
        <w:rPr>
          <w:rFonts w:ascii="Times New Roman" w:hAnsi="Times New Roman" w:cs="Times New Roman"/>
          <w:sz w:val="28"/>
          <w:szCs w:val="28"/>
        </w:rPr>
        <w:t xml:space="preserve">За 2015 год получено 17 свидетельств о регистрации права муниципальной собственности на объекты недвижимости.  </w:t>
      </w:r>
    </w:p>
    <w:p w:rsidR="00F82C9C" w:rsidRPr="00DD3F34" w:rsidRDefault="00F82C9C" w:rsidP="0085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34">
        <w:rPr>
          <w:rFonts w:ascii="Times New Roman" w:hAnsi="Times New Roman" w:cs="Times New Roman"/>
          <w:sz w:val="28"/>
          <w:szCs w:val="28"/>
        </w:rPr>
        <w:t>По состоянию на 01.01.2016 заключено 55 договоров аренды нежилых помещений,  из них  9 договоров  безвозмездного пользования, для социально значимых служб города.</w:t>
      </w:r>
    </w:p>
    <w:p w:rsidR="00A17FC4" w:rsidRDefault="00A17FC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352" w:rsidRDefault="00874352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352" w:rsidRDefault="00874352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47B" w:rsidRDefault="0054047B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47B" w:rsidRDefault="0054047B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47B" w:rsidRDefault="0054047B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E4" w:rsidRDefault="00383BE4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8CA" w:rsidRDefault="007B18CA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8CA" w:rsidRDefault="007B18CA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47B" w:rsidRDefault="0054047B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5D9" w:rsidRPr="00383BE4" w:rsidRDefault="007005D9" w:rsidP="00853EB7">
      <w:pPr>
        <w:shd w:val="clear" w:color="auto" w:fill="FFFFFF"/>
        <w:spacing w:after="0" w:line="354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BE4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Градостроительство</w:t>
      </w:r>
    </w:p>
    <w:p w:rsidR="00853EB7" w:rsidRPr="00853EB7" w:rsidRDefault="00853EB7" w:rsidP="00853EB7">
      <w:pPr>
        <w:shd w:val="clear" w:color="auto" w:fill="FFFFFF"/>
        <w:spacing w:after="0" w:line="354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047B" w:rsidRPr="00225601" w:rsidRDefault="003045D6" w:rsidP="005404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1437C3">
        <w:rPr>
          <w:rFonts w:ascii="Times New Roman" w:hAnsi="Times New Roman" w:cs="Times New Roman"/>
          <w:sz w:val="28"/>
          <w:szCs w:val="28"/>
        </w:rPr>
        <w:t>Приоритетным направлением в области градостроительной деятельности городского поселения «Город Кременки» является планирование устойчивого развития территории городского поселения</w:t>
      </w:r>
      <w:r w:rsidR="0054047B">
        <w:rPr>
          <w:rFonts w:ascii="Times New Roman" w:hAnsi="Times New Roman" w:cs="Times New Roman"/>
          <w:sz w:val="28"/>
          <w:szCs w:val="28"/>
        </w:rPr>
        <w:t>.</w:t>
      </w:r>
      <w:r w:rsidRPr="0014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D9" w:rsidRPr="00225601" w:rsidRDefault="007005D9" w:rsidP="00E7223E">
      <w:pPr>
        <w:pStyle w:val="ac"/>
        <w:tabs>
          <w:tab w:val="left" w:pos="142"/>
        </w:tabs>
        <w:ind w:firstLine="567"/>
        <w:rPr>
          <w:sz w:val="28"/>
          <w:szCs w:val="28"/>
        </w:rPr>
      </w:pPr>
      <w:r w:rsidRPr="00225601">
        <w:rPr>
          <w:sz w:val="28"/>
          <w:szCs w:val="28"/>
        </w:rPr>
        <w:t>В 2015 году:</w:t>
      </w:r>
    </w:p>
    <w:p w:rsidR="007005D9" w:rsidRPr="0065068E" w:rsidRDefault="00812122" w:rsidP="00C3233F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ind w:hanging="11"/>
        <w:rPr>
          <w:sz w:val="28"/>
          <w:szCs w:val="28"/>
        </w:rPr>
      </w:pPr>
      <w:r w:rsidRPr="0065068E">
        <w:rPr>
          <w:sz w:val="28"/>
          <w:szCs w:val="28"/>
        </w:rPr>
        <w:t>р</w:t>
      </w:r>
      <w:r w:rsidR="007005D9" w:rsidRPr="0065068E">
        <w:rPr>
          <w:sz w:val="28"/>
          <w:szCs w:val="28"/>
        </w:rPr>
        <w:t>азработано 11 градостроительных планов в соответствии требованиям Градостроительного законодательства РФ</w:t>
      </w:r>
      <w:r w:rsidR="00FB220D" w:rsidRPr="0065068E">
        <w:rPr>
          <w:sz w:val="28"/>
          <w:szCs w:val="28"/>
        </w:rPr>
        <w:t>;</w:t>
      </w:r>
    </w:p>
    <w:p w:rsidR="007005D9" w:rsidRPr="0065068E" w:rsidRDefault="00812122" w:rsidP="00C3233F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ind w:hanging="11"/>
        <w:rPr>
          <w:sz w:val="28"/>
          <w:szCs w:val="28"/>
        </w:rPr>
      </w:pPr>
      <w:r w:rsidRPr="0065068E">
        <w:rPr>
          <w:sz w:val="28"/>
          <w:szCs w:val="28"/>
        </w:rPr>
        <w:t>в</w:t>
      </w:r>
      <w:r w:rsidR="00FB220D" w:rsidRPr="0065068E">
        <w:rPr>
          <w:sz w:val="28"/>
          <w:szCs w:val="28"/>
        </w:rPr>
        <w:t>ыдано 11</w:t>
      </w:r>
      <w:r w:rsidR="007005D9" w:rsidRPr="0065068E">
        <w:rPr>
          <w:sz w:val="28"/>
          <w:szCs w:val="28"/>
        </w:rPr>
        <w:t xml:space="preserve"> разрешений на строительство</w:t>
      </w:r>
      <w:r w:rsidR="00C47CDB" w:rsidRPr="0065068E">
        <w:rPr>
          <w:sz w:val="28"/>
          <w:szCs w:val="28"/>
        </w:rPr>
        <w:t xml:space="preserve"> </w:t>
      </w:r>
      <w:r w:rsidR="007005D9" w:rsidRPr="0065068E">
        <w:rPr>
          <w:sz w:val="28"/>
          <w:szCs w:val="28"/>
        </w:rPr>
        <w:t>объектов разного назначения</w:t>
      </w:r>
      <w:r w:rsidR="0054047B" w:rsidRPr="0065068E">
        <w:rPr>
          <w:sz w:val="28"/>
          <w:szCs w:val="28"/>
        </w:rPr>
        <w:t>;</w:t>
      </w:r>
    </w:p>
    <w:p w:rsidR="0054047B" w:rsidRPr="0065068E" w:rsidRDefault="0054047B" w:rsidP="00C3233F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ind w:hanging="11"/>
        <w:rPr>
          <w:sz w:val="28"/>
          <w:szCs w:val="28"/>
        </w:rPr>
      </w:pPr>
      <w:r w:rsidRPr="0065068E">
        <w:rPr>
          <w:sz w:val="28"/>
          <w:szCs w:val="28"/>
        </w:rPr>
        <w:t>внесены дополнения и изменения в «Правила регулирования землепользования и застрой</w:t>
      </w:r>
      <w:r w:rsidR="0061733B">
        <w:rPr>
          <w:sz w:val="28"/>
          <w:szCs w:val="28"/>
        </w:rPr>
        <w:t>ки</w:t>
      </w:r>
      <w:r w:rsidRPr="0065068E">
        <w:rPr>
          <w:sz w:val="28"/>
          <w:szCs w:val="28"/>
        </w:rPr>
        <w:t>»;</w:t>
      </w:r>
    </w:p>
    <w:p w:rsidR="0065068E" w:rsidRPr="0065068E" w:rsidRDefault="0065068E" w:rsidP="00C3233F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ind w:hanging="11"/>
        <w:rPr>
          <w:sz w:val="28"/>
          <w:szCs w:val="28"/>
        </w:rPr>
      </w:pPr>
      <w:r w:rsidRPr="0065068E">
        <w:rPr>
          <w:sz w:val="28"/>
          <w:szCs w:val="28"/>
        </w:rPr>
        <w:t>проведена инвентаризация адресного реестра и упорядочен порядок присвоения адресов на территории города.</w:t>
      </w:r>
    </w:p>
    <w:p w:rsidR="007005D9" w:rsidRPr="00503A98" w:rsidRDefault="00E06F98" w:rsidP="00FB220D">
      <w:pPr>
        <w:pStyle w:val="ac"/>
        <w:tabs>
          <w:tab w:val="num" w:pos="720"/>
        </w:tabs>
        <w:ind w:left="720"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005D9" w:rsidRPr="00503A98">
        <w:rPr>
          <w:sz w:val="28"/>
          <w:szCs w:val="28"/>
        </w:rPr>
        <w:t>ведено в эксплуатацию 2263 кв. м. жилья, в том числе 248 кв. м. индивидуальное жилищное строительство в м/р «Р</w:t>
      </w:r>
      <w:r>
        <w:rPr>
          <w:sz w:val="28"/>
          <w:szCs w:val="28"/>
        </w:rPr>
        <w:t>одники» и ул. Старые Кременки».</w:t>
      </w:r>
    </w:p>
    <w:p w:rsidR="007005D9" w:rsidRPr="00503A98" w:rsidRDefault="0025674B" w:rsidP="00E7223E">
      <w:pPr>
        <w:pStyle w:val="ac"/>
        <w:ind w:left="72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121251" w:rsidRDefault="00121251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437D70" w:rsidRDefault="00437D70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437D70" w:rsidRDefault="00437D70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437D70" w:rsidRDefault="00437D70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437D70" w:rsidRDefault="00437D70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437D70" w:rsidRDefault="00437D70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B32E6E" w:rsidRDefault="00B32E6E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C9C" w:rsidRPr="00FD5608" w:rsidRDefault="000737F2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5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Жилищно-Коммунальный комплекс</w:t>
      </w:r>
    </w:p>
    <w:p w:rsidR="00853EB7" w:rsidRPr="00FD5608" w:rsidRDefault="00853EB7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0CBF" w:rsidRPr="00FD5608" w:rsidRDefault="003B0CBF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>Жилищно-коммунальное хозяй</w:t>
      </w:r>
      <w:r w:rsidR="00853EB7" w:rsidRPr="00FD5608">
        <w:rPr>
          <w:rFonts w:ascii="Times New Roman" w:hAnsi="Times New Roman" w:cs="Times New Roman"/>
          <w:sz w:val="28"/>
          <w:szCs w:val="28"/>
        </w:rPr>
        <w:t>ство</w:t>
      </w:r>
      <w:r w:rsidRPr="00FD5608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одной из </w:t>
      </w:r>
      <w:r w:rsidR="00C76E79">
        <w:rPr>
          <w:rFonts w:ascii="Times New Roman" w:hAnsi="Times New Roman" w:cs="Times New Roman"/>
          <w:sz w:val="28"/>
          <w:szCs w:val="28"/>
        </w:rPr>
        <w:t>основных</w:t>
      </w:r>
      <w:r w:rsidRPr="00FD5608">
        <w:rPr>
          <w:rFonts w:ascii="Times New Roman" w:hAnsi="Times New Roman" w:cs="Times New Roman"/>
          <w:sz w:val="28"/>
          <w:szCs w:val="28"/>
        </w:rPr>
        <w:t xml:space="preserve"> отраслей.</w:t>
      </w:r>
    </w:p>
    <w:p w:rsidR="00FD5608" w:rsidRPr="00FD5608" w:rsidRDefault="00FD5608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 В городе он представлен следующими предприятиями:</w:t>
      </w:r>
    </w:p>
    <w:p w:rsidR="00FD5608" w:rsidRPr="00FD5608" w:rsidRDefault="00FD5608" w:rsidP="00853EB7">
      <w:pPr>
        <w:shd w:val="clear" w:color="auto" w:fill="FFFFFF"/>
        <w:spacing w:after="0" w:line="3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08" w:rsidRPr="00FD5608" w:rsidRDefault="007B2285" w:rsidP="00853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УМП «Жилищник», </w:t>
      </w:r>
    </w:p>
    <w:p w:rsidR="00FD5608" w:rsidRPr="00FD5608" w:rsidRDefault="007B2285" w:rsidP="00853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УМП «Водоканал», </w:t>
      </w:r>
    </w:p>
    <w:p w:rsidR="007B2285" w:rsidRPr="00FD5608" w:rsidRDefault="007B2285" w:rsidP="00FD56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управляющими компаниями ООО «Жилищник», ООО «Жилищник+», УМП «Общий Дом» </w:t>
      </w:r>
    </w:p>
    <w:p w:rsidR="006360EA" w:rsidRPr="00FD5608" w:rsidRDefault="006360EA" w:rsidP="00853EB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B2285" w:rsidRPr="00FD5608" w:rsidRDefault="007B2285" w:rsidP="00853E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60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Теплоснабжение</w:t>
      </w:r>
      <w:r w:rsidR="006173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городе осуществляет УМП «Жилищник»</w:t>
      </w:r>
      <w:r w:rsidRPr="00FD560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360EA" w:rsidRPr="00FD5608" w:rsidRDefault="006360EA" w:rsidP="00853EB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285" w:rsidRPr="00FD5608" w:rsidRDefault="007B2285" w:rsidP="00853EB7">
      <w:pPr>
        <w:pStyle w:val="ac"/>
        <w:ind w:firstLine="567"/>
        <w:rPr>
          <w:sz w:val="28"/>
          <w:szCs w:val="28"/>
        </w:rPr>
      </w:pPr>
      <w:r w:rsidRPr="00FD5608">
        <w:rPr>
          <w:bCs/>
          <w:sz w:val="28"/>
          <w:szCs w:val="28"/>
        </w:rPr>
        <w:t xml:space="preserve">Предприятием в ходе подготовке объектов </w:t>
      </w:r>
      <w:r w:rsidR="00121251" w:rsidRPr="00FD5608">
        <w:rPr>
          <w:bCs/>
          <w:sz w:val="28"/>
          <w:szCs w:val="28"/>
        </w:rPr>
        <w:t>теплоснабжения</w:t>
      </w:r>
      <w:r w:rsidRPr="00FD5608">
        <w:rPr>
          <w:bCs/>
          <w:sz w:val="28"/>
          <w:szCs w:val="28"/>
        </w:rPr>
        <w:t xml:space="preserve"> к работе в зимний период,  выполнены следующие работы:</w:t>
      </w:r>
    </w:p>
    <w:p w:rsidR="003E5EBC" w:rsidRPr="00FD5608" w:rsidRDefault="003E5EBC" w:rsidP="00853EB7">
      <w:pPr>
        <w:spacing w:after="0"/>
        <w:ind w:firstLine="567"/>
        <w:jc w:val="both"/>
        <w:rPr>
          <w:sz w:val="26"/>
          <w:szCs w:val="26"/>
        </w:rPr>
      </w:pPr>
    </w:p>
    <w:p w:rsidR="007B2285" w:rsidRPr="00FD5608" w:rsidRDefault="007B2285" w:rsidP="00853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>1. Произведе</w:t>
      </w:r>
      <w:r w:rsidR="00FD5608">
        <w:rPr>
          <w:rFonts w:ascii="Times New Roman" w:hAnsi="Times New Roman" w:cs="Times New Roman"/>
          <w:sz w:val="28"/>
          <w:szCs w:val="28"/>
        </w:rPr>
        <w:t>на замена насосов на котельной;</w:t>
      </w:r>
    </w:p>
    <w:p w:rsidR="007B2285" w:rsidRPr="00FD5608" w:rsidRDefault="007B2285" w:rsidP="00853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>2. Установлен частотный преобразователь</w:t>
      </w:r>
      <w:r w:rsidR="00FD5608">
        <w:rPr>
          <w:rFonts w:ascii="Times New Roman" w:hAnsi="Times New Roman" w:cs="Times New Roman"/>
          <w:sz w:val="28"/>
          <w:szCs w:val="28"/>
        </w:rPr>
        <w:t xml:space="preserve"> </w:t>
      </w:r>
      <w:r w:rsidRPr="00FD5608">
        <w:rPr>
          <w:rFonts w:ascii="Times New Roman" w:hAnsi="Times New Roman" w:cs="Times New Roman"/>
          <w:sz w:val="28"/>
          <w:szCs w:val="28"/>
        </w:rPr>
        <w:t>на сетевой насос на котель</w:t>
      </w:r>
      <w:r w:rsidR="00FD5608">
        <w:rPr>
          <w:rFonts w:ascii="Times New Roman" w:hAnsi="Times New Roman" w:cs="Times New Roman"/>
          <w:sz w:val="28"/>
          <w:szCs w:val="28"/>
        </w:rPr>
        <w:t xml:space="preserve">ной </w:t>
      </w:r>
      <w:r w:rsidRPr="00FD5608">
        <w:rPr>
          <w:rFonts w:ascii="Times New Roman" w:hAnsi="Times New Roman" w:cs="Times New Roman"/>
          <w:sz w:val="28"/>
          <w:szCs w:val="28"/>
        </w:rPr>
        <w:t>;</w:t>
      </w:r>
    </w:p>
    <w:p w:rsidR="007B2285" w:rsidRPr="00FD5608" w:rsidRDefault="007B2285" w:rsidP="00FD5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>3. Произведена замена и</w:t>
      </w:r>
      <w:r w:rsidR="00FD5608">
        <w:rPr>
          <w:rFonts w:ascii="Times New Roman" w:hAnsi="Times New Roman" w:cs="Times New Roman"/>
          <w:sz w:val="28"/>
          <w:szCs w:val="28"/>
        </w:rPr>
        <w:t>зношенных участков теплосети.</w:t>
      </w:r>
      <w:r w:rsidR="006360EA" w:rsidRPr="00FD5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8AB" w:rsidRPr="004F28AB" w:rsidRDefault="004F28AB" w:rsidP="004F28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AB">
        <w:rPr>
          <w:rFonts w:ascii="Times New Roman" w:hAnsi="Times New Roman" w:cs="Times New Roman"/>
          <w:sz w:val="28"/>
          <w:szCs w:val="28"/>
        </w:rPr>
        <w:t>В соответствии с муниципальной   программой "Энергосбережение и повышение энергоэффективности  ГП "Город Кремёнки"   выполнен капитальный ремонт тепловой сети по ул. Строителей     -    322 м.</w:t>
      </w:r>
    </w:p>
    <w:p w:rsidR="002C0411" w:rsidRPr="002045A4" w:rsidRDefault="002C0411" w:rsidP="0061733B">
      <w:pPr>
        <w:pStyle w:val="21"/>
        <w:tabs>
          <w:tab w:val="left" w:pos="2055"/>
        </w:tabs>
        <w:rPr>
          <w:b/>
          <w:bCs/>
          <w:sz w:val="28"/>
          <w:szCs w:val="26"/>
          <w:u w:val="single"/>
        </w:rPr>
      </w:pPr>
      <w:r w:rsidRPr="002045A4">
        <w:rPr>
          <w:b/>
          <w:bCs/>
          <w:sz w:val="28"/>
          <w:szCs w:val="26"/>
          <w:u w:val="single"/>
        </w:rPr>
        <w:t>Водоснабжение, водоотведение</w:t>
      </w:r>
      <w:r w:rsidR="0061733B" w:rsidRPr="0061733B">
        <w:rPr>
          <w:b/>
          <w:bCs/>
          <w:sz w:val="28"/>
          <w:szCs w:val="28"/>
          <w:u w:val="single"/>
        </w:rPr>
        <w:t xml:space="preserve"> </w:t>
      </w:r>
      <w:r w:rsidR="0061733B">
        <w:rPr>
          <w:b/>
          <w:bCs/>
          <w:sz w:val="28"/>
          <w:szCs w:val="28"/>
          <w:u w:val="single"/>
        </w:rPr>
        <w:t>в городе осуществляет УМП «Водоканал»</w:t>
      </w:r>
      <w:r w:rsidR="0061733B" w:rsidRPr="00FD5608">
        <w:rPr>
          <w:b/>
          <w:bCs/>
          <w:sz w:val="28"/>
          <w:szCs w:val="28"/>
          <w:u w:val="single"/>
        </w:rPr>
        <w:t>.</w:t>
      </w:r>
    </w:p>
    <w:p w:rsidR="006360EA" w:rsidRPr="002045A4" w:rsidRDefault="006360EA" w:rsidP="00853E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B2285" w:rsidRPr="002045A4" w:rsidRDefault="0061733B" w:rsidP="00853EB7">
      <w:pPr>
        <w:pStyle w:val="21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Предприятием</w:t>
      </w:r>
      <w:r w:rsidR="007B2285" w:rsidRPr="002045A4">
        <w:rPr>
          <w:bCs/>
          <w:sz w:val="28"/>
          <w:szCs w:val="28"/>
        </w:rPr>
        <w:t xml:space="preserve"> в ходе подготовке объектов и сетей  водоснабжения к работе в зимний период,   выполнены следующие работы  :</w:t>
      </w:r>
      <w:r w:rsidR="007B2285" w:rsidRPr="002045A4">
        <w:rPr>
          <w:sz w:val="28"/>
          <w:szCs w:val="28"/>
        </w:rPr>
        <w:t xml:space="preserve">                                            </w:t>
      </w:r>
    </w:p>
    <w:p w:rsidR="0061512D" w:rsidRPr="002045A4" w:rsidRDefault="007B2285" w:rsidP="0061512D">
      <w:pPr>
        <w:spacing w:after="0"/>
        <w:ind w:left="-15" w:firstLine="567"/>
        <w:jc w:val="both"/>
        <w:rPr>
          <w:bCs/>
          <w:sz w:val="26"/>
          <w:szCs w:val="26"/>
        </w:rPr>
      </w:pPr>
      <w:r w:rsidRPr="002045A4">
        <w:rPr>
          <w:bCs/>
          <w:sz w:val="26"/>
          <w:szCs w:val="26"/>
        </w:rPr>
        <w:t xml:space="preserve"> </w:t>
      </w:r>
      <w:r w:rsidRPr="002045A4">
        <w:rPr>
          <w:bCs/>
          <w:sz w:val="26"/>
          <w:szCs w:val="26"/>
        </w:rPr>
        <w:tab/>
      </w:r>
    </w:p>
    <w:p w:rsidR="0061512D" w:rsidRPr="002045A4" w:rsidRDefault="007B2285" w:rsidP="006360EA">
      <w:pPr>
        <w:spacing w:after="0" w:line="240" w:lineRule="auto"/>
        <w:ind w:left="-15" w:firstLine="567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>1.  Ремонт оголовков  коло</w:t>
      </w:r>
      <w:r w:rsidR="00FD5608" w:rsidRPr="002045A4">
        <w:rPr>
          <w:rFonts w:ascii="Times New Roman" w:hAnsi="Times New Roman" w:cs="Times New Roman"/>
          <w:sz w:val="28"/>
          <w:szCs w:val="28"/>
        </w:rPr>
        <w:t>дцев и замена запорной арматуры;</w:t>
      </w:r>
      <w:r w:rsidRPr="002045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0D50" w:rsidRPr="002045A4" w:rsidRDefault="004F28AB" w:rsidP="00FD5608">
      <w:pPr>
        <w:spacing w:after="0" w:line="240" w:lineRule="auto"/>
        <w:ind w:left="-15" w:firstLine="567"/>
        <w:rPr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>2.  п</w:t>
      </w:r>
      <w:r w:rsidR="007B2285" w:rsidRPr="002045A4">
        <w:rPr>
          <w:rFonts w:ascii="Times New Roman" w:hAnsi="Times New Roman" w:cs="Times New Roman"/>
          <w:sz w:val="28"/>
          <w:szCs w:val="28"/>
        </w:rPr>
        <w:t>роизведена замена из</w:t>
      </w:r>
      <w:r w:rsidR="00FD5608" w:rsidRPr="002045A4">
        <w:rPr>
          <w:rFonts w:ascii="Times New Roman" w:hAnsi="Times New Roman" w:cs="Times New Roman"/>
          <w:sz w:val="28"/>
          <w:szCs w:val="28"/>
        </w:rPr>
        <w:t>ношенных участков водопровода.</w:t>
      </w:r>
    </w:p>
    <w:p w:rsidR="007B2285" w:rsidRPr="002045A4" w:rsidRDefault="004F28AB" w:rsidP="004F28AB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bCs/>
          <w:sz w:val="26"/>
          <w:szCs w:val="26"/>
        </w:rPr>
        <w:t xml:space="preserve">         3.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B2285" w:rsidRPr="002045A4">
        <w:rPr>
          <w:rFonts w:ascii="Times New Roman" w:hAnsi="Times New Roman" w:cs="Times New Roman"/>
          <w:bCs/>
          <w:sz w:val="28"/>
          <w:szCs w:val="28"/>
        </w:rPr>
        <w:t>емо</w:t>
      </w:r>
      <w:r w:rsidR="006360EA" w:rsidRPr="002045A4">
        <w:rPr>
          <w:rFonts w:ascii="Times New Roman" w:hAnsi="Times New Roman" w:cs="Times New Roman"/>
          <w:bCs/>
          <w:sz w:val="28"/>
          <w:szCs w:val="28"/>
        </w:rPr>
        <w:t xml:space="preserve">нт и замена запорной арматуры, </w:t>
      </w:r>
      <w:r w:rsidR="007B2285" w:rsidRPr="002045A4">
        <w:rPr>
          <w:rFonts w:ascii="Times New Roman" w:hAnsi="Times New Roman" w:cs="Times New Roman"/>
          <w:bCs/>
          <w:sz w:val="28"/>
          <w:szCs w:val="28"/>
        </w:rPr>
        <w:t>промывка канализационных сетей, ремонт колодцев.</w:t>
      </w:r>
    </w:p>
    <w:p w:rsidR="004F28AB" w:rsidRDefault="007B2285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  <w:r w:rsidRPr="002C136E">
        <w:rPr>
          <w:color w:val="FF0000"/>
        </w:rPr>
        <w:t xml:space="preserve"> </w:t>
      </w:r>
      <w:r w:rsidRPr="002C136E">
        <w:rPr>
          <w:color w:val="FF0000"/>
        </w:rPr>
        <w:tab/>
      </w:r>
      <w:r w:rsidRPr="002C136E">
        <w:rPr>
          <w:b/>
          <w:bCs/>
          <w:color w:val="FF0000"/>
          <w:sz w:val="26"/>
          <w:szCs w:val="26"/>
        </w:rPr>
        <w:tab/>
      </w:r>
    </w:p>
    <w:p w:rsidR="004F28AB" w:rsidRDefault="004F28AB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4F28AB" w:rsidRDefault="004F28AB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2045A4" w:rsidRDefault="002045A4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2045A4" w:rsidRDefault="002045A4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2045A4" w:rsidRDefault="002045A4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4F28AB" w:rsidRDefault="004F28AB" w:rsidP="0061512D">
      <w:pPr>
        <w:spacing w:after="0"/>
        <w:ind w:left="30" w:firstLine="567"/>
        <w:jc w:val="both"/>
        <w:rPr>
          <w:b/>
          <w:bCs/>
          <w:color w:val="FF0000"/>
          <w:sz w:val="26"/>
          <w:szCs w:val="26"/>
        </w:rPr>
      </w:pPr>
    </w:p>
    <w:p w:rsidR="007B2285" w:rsidRPr="002045A4" w:rsidRDefault="007B2285" w:rsidP="0061512D">
      <w:pPr>
        <w:spacing w:after="0"/>
        <w:ind w:left="3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45A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Жилищный фонд</w:t>
      </w:r>
      <w:r w:rsidR="006173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обслуживается</w:t>
      </w:r>
      <w:r w:rsidRPr="002045A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360EA" w:rsidRPr="002045A4" w:rsidRDefault="006360EA" w:rsidP="0061512D">
      <w:pPr>
        <w:spacing w:after="0"/>
        <w:ind w:left="30"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1512D" w:rsidRPr="002045A4" w:rsidRDefault="007B2285" w:rsidP="0061512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5A4">
        <w:rPr>
          <w:rFonts w:ascii="Times New Roman" w:hAnsi="Times New Roman" w:cs="Times New Roman"/>
          <w:bCs/>
          <w:sz w:val="28"/>
          <w:szCs w:val="28"/>
        </w:rPr>
        <w:t>Управляющими компаниями ООО «Жилищни</w:t>
      </w:r>
      <w:r w:rsidR="00020F02" w:rsidRPr="002045A4">
        <w:rPr>
          <w:rFonts w:ascii="Times New Roman" w:hAnsi="Times New Roman" w:cs="Times New Roman"/>
          <w:bCs/>
          <w:sz w:val="28"/>
          <w:szCs w:val="28"/>
        </w:rPr>
        <w:t xml:space="preserve">к», ООО «Жилищник+», 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УМП  «Общий Дом» </w:t>
      </w:r>
      <w:r w:rsidR="00020F02" w:rsidRPr="002045A4">
        <w:rPr>
          <w:rFonts w:ascii="Times New Roman" w:hAnsi="Times New Roman" w:cs="Times New Roman"/>
          <w:bCs/>
          <w:sz w:val="28"/>
          <w:szCs w:val="28"/>
        </w:rPr>
        <w:t>выполнены следующие работы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F64CE" w:rsidRPr="002045A4" w:rsidRDefault="008F64CE" w:rsidP="0061512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51F" w:rsidRPr="002045A4" w:rsidRDefault="007A5D12" w:rsidP="008F64CE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Частичный ремонт кровель </w:t>
      </w:r>
      <w:r w:rsidR="00371CBD" w:rsidRPr="002045A4">
        <w:rPr>
          <w:rFonts w:ascii="Times New Roman" w:hAnsi="Times New Roman" w:cs="Times New Roman"/>
          <w:sz w:val="28"/>
          <w:szCs w:val="28"/>
        </w:rPr>
        <w:t>жилых домов;</w:t>
      </w:r>
    </w:p>
    <w:p w:rsidR="006A551F" w:rsidRPr="002045A4" w:rsidRDefault="007A5D12" w:rsidP="008F64C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Ремонт межпанельных швов в количестве  </w:t>
      </w:r>
      <w:r w:rsidR="00371CBD" w:rsidRPr="002045A4"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371CBD" w:rsidRPr="002045A4" w:rsidRDefault="007A5D12" w:rsidP="00D45610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Утепление трубопроводов тепловой сети в подвалах жилых домов </w:t>
      </w:r>
    </w:p>
    <w:p w:rsidR="006A551F" w:rsidRPr="002045A4" w:rsidRDefault="007A5D12" w:rsidP="00D45610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 Во всех жилых домах  проведена промывка системы отопления.</w:t>
      </w:r>
    </w:p>
    <w:p w:rsidR="006A551F" w:rsidRPr="002045A4" w:rsidRDefault="007A5D12" w:rsidP="008F64CE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 Выполнен планово-предупредительный ремонт инженерного оборудования в технических узлах жилых домов.</w:t>
      </w:r>
    </w:p>
    <w:p w:rsidR="006A551F" w:rsidRPr="002045A4" w:rsidRDefault="007A5D12" w:rsidP="00BF1BFF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 Проведена  частичная замена трубопроводо</w:t>
      </w:r>
      <w:r w:rsidR="00371CBD" w:rsidRPr="002045A4">
        <w:rPr>
          <w:rFonts w:ascii="Times New Roman" w:hAnsi="Times New Roman" w:cs="Times New Roman"/>
          <w:sz w:val="28"/>
          <w:szCs w:val="28"/>
        </w:rPr>
        <w:t xml:space="preserve">в по ул. Циолковского д.4, 6  </w:t>
      </w:r>
      <w:r w:rsidRPr="002045A4">
        <w:rPr>
          <w:rFonts w:ascii="Times New Roman" w:hAnsi="Times New Roman" w:cs="Times New Roman"/>
          <w:sz w:val="28"/>
          <w:szCs w:val="28"/>
        </w:rPr>
        <w:t xml:space="preserve"> Проведен ремонт кровли козырька над входом в подъезд в жилом доме №6 по ул. Циолковского,  38 м2</w:t>
      </w:r>
    </w:p>
    <w:p w:rsidR="008F64CE" w:rsidRPr="002045A4" w:rsidRDefault="008F64CE" w:rsidP="0061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5A4" w:rsidRDefault="002045A4" w:rsidP="002045A4">
      <w:pPr>
        <w:tabs>
          <w:tab w:val="left" w:pos="1260"/>
        </w:tabs>
        <w:autoSpaceDE w:val="0"/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5A4">
        <w:rPr>
          <w:rFonts w:ascii="Times New Roman" w:hAnsi="Times New Roman" w:cs="Times New Roman"/>
          <w:bCs/>
          <w:sz w:val="28"/>
          <w:szCs w:val="28"/>
        </w:rPr>
        <w:t xml:space="preserve">Большую работу Управляющие компании провели по </w:t>
      </w:r>
      <w:r w:rsidR="006F32CB" w:rsidRPr="002045A4">
        <w:rPr>
          <w:rFonts w:ascii="Times New Roman" w:hAnsi="Times New Roman" w:cs="Times New Roman"/>
          <w:bCs/>
          <w:sz w:val="28"/>
          <w:szCs w:val="28"/>
        </w:rPr>
        <w:t>внешнему благоустройству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32CB" w:rsidRPr="002045A4" w:rsidRDefault="002045A4" w:rsidP="002045A4">
      <w:pPr>
        <w:tabs>
          <w:tab w:val="left" w:pos="1260"/>
        </w:tabs>
        <w:autoSpaceDE w:val="0"/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Более раскрытая 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 информация предоставлена на слайде.</w:t>
      </w:r>
    </w:p>
    <w:p w:rsidR="006F32CB" w:rsidRPr="002C136E" w:rsidRDefault="006F32CB" w:rsidP="0061512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5725" w:rsidRPr="00437D70" w:rsidRDefault="00575725" w:rsidP="006151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D7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территории</w:t>
      </w:r>
      <w:r w:rsidR="006173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осуществляет предприятие МУП «Благоустройство»</w:t>
      </w:r>
      <w:r w:rsidRPr="00437D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5725" w:rsidRPr="002C136E" w:rsidRDefault="00575725" w:rsidP="0061512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5725" w:rsidRPr="00437D70" w:rsidRDefault="0061733B" w:rsidP="00575725">
      <w:pPr>
        <w:tabs>
          <w:tab w:val="left" w:pos="12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Данным предприятием в</w:t>
      </w:r>
      <w:r w:rsidR="00575725" w:rsidRPr="00437D70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206D4B" w:rsidRPr="00437D70"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:rsidR="002045A4" w:rsidRPr="00437D70" w:rsidRDefault="00575725" w:rsidP="002045A4">
      <w:pPr>
        <w:tabs>
          <w:tab w:val="left" w:pos="12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>1. Содержание и техническое обслуживание линии городского ули</w:t>
      </w:r>
      <w:r w:rsidR="002045A4" w:rsidRPr="00437D70">
        <w:rPr>
          <w:rFonts w:ascii="Times New Roman" w:hAnsi="Times New Roman" w:cs="Times New Roman"/>
          <w:sz w:val="28"/>
          <w:szCs w:val="28"/>
        </w:rPr>
        <w:t>чного освещения,</w:t>
      </w:r>
    </w:p>
    <w:p w:rsidR="00575725" w:rsidRPr="00437D70" w:rsidRDefault="00575725" w:rsidP="002045A4">
      <w:pPr>
        <w:tabs>
          <w:tab w:val="left" w:pos="12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>Установлена новая ветвь наружного освещения на низких опорах, восстановлено 18 светильников на территории мемор</w:t>
      </w:r>
      <w:r w:rsidR="00F57557" w:rsidRPr="00437D70">
        <w:rPr>
          <w:rFonts w:ascii="Times New Roman" w:hAnsi="Times New Roman" w:cs="Times New Roman"/>
          <w:sz w:val="28"/>
          <w:szCs w:val="28"/>
        </w:rPr>
        <w:t>иального комплекса «Кременки».</w:t>
      </w:r>
    </w:p>
    <w:p w:rsidR="00834634" w:rsidRPr="00437D70" w:rsidRDefault="00BF3057" w:rsidP="00437D70">
      <w:pPr>
        <w:pStyle w:val="a7"/>
        <w:tabs>
          <w:tab w:val="left" w:pos="1260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bCs/>
          <w:sz w:val="28"/>
          <w:szCs w:val="28"/>
        </w:rPr>
        <w:t>2.</w:t>
      </w:r>
      <w:r w:rsidR="00834634" w:rsidRPr="00437D70">
        <w:rPr>
          <w:rFonts w:ascii="Times New Roman" w:hAnsi="Times New Roman" w:cs="Times New Roman"/>
          <w:bCs/>
          <w:sz w:val="28"/>
          <w:szCs w:val="28"/>
        </w:rPr>
        <w:t xml:space="preserve"> Содержание улично-дорожной</w:t>
      </w:r>
      <w:r w:rsidR="00437D70" w:rsidRPr="00437D70">
        <w:rPr>
          <w:rFonts w:ascii="Times New Roman" w:hAnsi="Times New Roman" w:cs="Times New Roman"/>
          <w:bCs/>
          <w:sz w:val="28"/>
          <w:szCs w:val="28"/>
        </w:rPr>
        <w:t xml:space="preserve"> сети в зимний и летний период</w:t>
      </w:r>
    </w:p>
    <w:p w:rsidR="00BF3057" w:rsidRPr="00437D70" w:rsidRDefault="00BF3057" w:rsidP="00437D70">
      <w:pPr>
        <w:tabs>
          <w:tab w:val="left" w:pos="1260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70">
        <w:rPr>
          <w:rFonts w:ascii="Times New Roman" w:hAnsi="Times New Roman" w:cs="Times New Roman"/>
          <w:bCs/>
          <w:sz w:val="28"/>
          <w:szCs w:val="28"/>
        </w:rPr>
        <w:t>3.</w:t>
      </w:r>
      <w:r w:rsidR="00834634" w:rsidRPr="00437D70">
        <w:rPr>
          <w:rFonts w:ascii="Times New Roman" w:hAnsi="Times New Roman" w:cs="Times New Roman"/>
          <w:bCs/>
          <w:sz w:val="28"/>
          <w:szCs w:val="28"/>
        </w:rPr>
        <w:t xml:space="preserve"> Содержание внешнего благоустройства в зимний и летний период, </w:t>
      </w:r>
    </w:p>
    <w:p w:rsidR="00BF3057" w:rsidRPr="00437D70" w:rsidRDefault="00BF3057" w:rsidP="00BF3057">
      <w:pPr>
        <w:tabs>
          <w:tab w:val="left" w:pos="1260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70" w:rsidRPr="00437D70"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Pr="00437D70">
        <w:rPr>
          <w:rFonts w:ascii="Times New Roman" w:hAnsi="Times New Roman" w:cs="Times New Roman"/>
          <w:bCs/>
          <w:sz w:val="28"/>
          <w:szCs w:val="28"/>
        </w:rPr>
        <w:t>. Содержание кладбища в д.Нижняя Вязовня.</w:t>
      </w:r>
    </w:p>
    <w:p w:rsidR="00575725" w:rsidRPr="00437D70" w:rsidRDefault="006F32CB" w:rsidP="006F32CB">
      <w:pPr>
        <w:tabs>
          <w:tab w:val="left" w:pos="567"/>
        </w:tabs>
        <w:suppressAutoHyphens/>
        <w:autoSpaceDE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7D70" w:rsidRPr="0043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70" w:rsidRPr="00437D70">
        <w:rPr>
          <w:rFonts w:ascii="Times New Roman" w:hAnsi="Times New Roman" w:cs="Times New Roman"/>
          <w:sz w:val="28"/>
          <w:szCs w:val="28"/>
        </w:rPr>
        <w:t>Большие работы выполненные по озеленению</w:t>
      </w:r>
      <w:r w:rsidR="00575725" w:rsidRPr="00437D70">
        <w:rPr>
          <w:rFonts w:ascii="Times New Roman" w:hAnsi="Times New Roman" w:cs="Times New Roman"/>
          <w:sz w:val="28"/>
          <w:szCs w:val="28"/>
        </w:rPr>
        <w:t xml:space="preserve"> городской территории</w:t>
      </w:r>
    </w:p>
    <w:p w:rsidR="00437D70" w:rsidRPr="00437D70" w:rsidRDefault="00437D70" w:rsidP="00575725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5725" w:rsidRPr="00437D70" w:rsidRDefault="00437D70" w:rsidP="00575725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 xml:space="preserve"> Более полная информация предоставлена на слайде.</w:t>
      </w:r>
    </w:p>
    <w:p w:rsidR="00C24B54" w:rsidRPr="00437D70" w:rsidRDefault="00C24B54" w:rsidP="00C24B54">
      <w:pPr>
        <w:pStyle w:val="21"/>
        <w:tabs>
          <w:tab w:val="left" w:pos="2055"/>
        </w:tabs>
        <w:autoSpaceDE w:val="0"/>
        <w:ind w:left="1287"/>
        <w:rPr>
          <w:sz w:val="28"/>
          <w:szCs w:val="26"/>
        </w:rPr>
      </w:pPr>
    </w:p>
    <w:p w:rsidR="00603429" w:rsidRPr="00437D70" w:rsidRDefault="00603429" w:rsidP="0061512D">
      <w:pPr>
        <w:pStyle w:val="21"/>
        <w:tabs>
          <w:tab w:val="left" w:pos="2055"/>
        </w:tabs>
        <w:autoSpaceDE w:val="0"/>
        <w:ind w:firstLine="567"/>
        <w:rPr>
          <w:sz w:val="28"/>
        </w:rPr>
      </w:pPr>
      <w:r w:rsidRPr="00437D70">
        <w:rPr>
          <w:bCs/>
          <w:sz w:val="28"/>
          <w:szCs w:val="26"/>
        </w:rPr>
        <w:t xml:space="preserve"> </w:t>
      </w:r>
      <w:r w:rsidR="002045A4" w:rsidRPr="00437D70">
        <w:rPr>
          <w:bCs/>
          <w:sz w:val="28"/>
          <w:szCs w:val="26"/>
        </w:rPr>
        <w:t xml:space="preserve">В соответствии с </w:t>
      </w:r>
      <w:r w:rsidRPr="00437D70">
        <w:rPr>
          <w:bCs/>
          <w:sz w:val="28"/>
          <w:szCs w:val="26"/>
        </w:rPr>
        <w:t xml:space="preserve"> муниципальной программой «Развитие дорожного хозяйства    ГП «Город Кременки»»  </w:t>
      </w:r>
      <w:r w:rsidR="00437D70">
        <w:rPr>
          <w:bCs/>
          <w:sz w:val="28"/>
          <w:szCs w:val="26"/>
        </w:rPr>
        <w:t xml:space="preserve"> за счет местного и обласного бюджета </w:t>
      </w:r>
      <w:r w:rsidRPr="00437D70">
        <w:rPr>
          <w:bCs/>
          <w:sz w:val="28"/>
          <w:szCs w:val="26"/>
        </w:rPr>
        <w:t>выполнен:</w:t>
      </w:r>
    </w:p>
    <w:p w:rsidR="00603429" w:rsidRPr="00437D70" w:rsidRDefault="00206D4B" w:rsidP="00C3233F">
      <w:pPr>
        <w:numPr>
          <w:ilvl w:val="0"/>
          <w:numId w:val="1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37D70">
        <w:rPr>
          <w:rFonts w:ascii="Times New Roman" w:hAnsi="Times New Roman" w:cs="Times New Roman"/>
          <w:sz w:val="28"/>
          <w:szCs w:val="26"/>
        </w:rPr>
        <w:t xml:space="preserve"> </w:t>
      </w:r>
      <w:r w:rsidR="004E0C62" w:rsidRPr="00437D70">
        <w:rPr>
          <w:rFonts w:ascii="Times New Roman" w:hAnsi="Times New Roman" w:cs="Times New Roman"/>
          <w:sz w:val="28"/>
          <w:szCs w:val="26"/>
        </w:rPr>
        <w:t>р</w:t>
      </w:r>
      <w:r w:rsidR="007B2285" w:rsidRPr="00437D70">
        <w:rPr>
          <w:rFonts w:ascii="Times New Roman" w:hAnsi="Times New Roman" w:cs="Times New Roman"/>
          <w:sz w:val="28"/>
          <w:szCs w:val="26"/>
        </w:rPr>
        <w:t>емонт дворовых территорий по ул. Строителей д. 2,6, ул. Ленина д.7, 11,13,15,17,</w:t>
      </w:r>
      <w:r w:rsidR="00C24B54" w:rsidRPr="00437D70">
        <w:rPr>
          <w:rFonts w:ascii="Times New Roman" w:hAnsi="Times New Roman" w:cs="Times New Roman"/>
          <w:sz w:val="28"/>
          <w:szCs w:val="26"/>
        </w:rPr>
        <w:t>;</w:t>
      </w:r>
      <w:r w:rsidR="007B2285" w:rsidRPr="00437D7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B2285" w:rsidRPr="00437D70" w:rsidRDefault="004E0C62" w:rsidP="00C3233F">
      <w:pPr>
        <w:numPr>
          <w:ilvl w:val="0"/>
          <w:numId w:val="1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37D70">
        <w:rPr>
          <w:rFonts w:ascii="Times New Roman" w:hAnsi="Times New Roman" w:cs="Times New Roman"/>
          <w:sz w:val="28"/>
          <w:szCs w:val="26"/>
        </w:rPr>
        <w:lastRenderedPageBreak/>
        <w:t xml:space="preserve">  я</w:t>
      </w:r>
      <w:r w:rsidR="002045A4" w:rsidRPr="00437D70">
        <w:rPr>
          <w:rFonts w:ascii="Times New Roman" w:hAnsi="Times New Roman" w:cs="Times New Roman"/>
          <w:sz w:val="28"/>
          <w:szCs w:val="26"/>
        </w:rPr>
        <w:t xml:space="preserve">мочный ремонт дорог </w:t>
      </w:r>
      <w:r w:rsidR="00C24B54" w:rsidRPr="00437D70">
        <w:rPr>
          <w:rFonts w:ascii="Times New Roman" w:hAnsi="Times New Roman" w:cs="Times New Roman"/>
          <w:sz w:val="28"/>
          <w:szCs w:val="26"/>
        </w:rPr>
        <w:t>.</w:t>
      </w:r>
    </w:p>
    <w:p w:rsidR="00603429" w:rsidRPr="002045A4" w:rsidRDefault="00603429" w:rsidP="0061512D">
      <w:pPr>
        <w:suppressAutoHyphens/>
        <w:autoSpaceDE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C24B54" w:rsidRPr="002045A4" w:rsidRDefault="007B2285" w:rsidP="00385057">
      <w:pPr>
        <w:tabs>
          <w:tab w:val="left" w:pos="12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>Для обеспечения чистоты и порядка в городском поселении</w:t>
      </w:r>
      <w:r w:rsidR="00385057" w:rsidRPr="002045A4">
        <w:rPr>
          <w:rFonts w:ascii="Times New Roman" w:hAnsi="Times New Roman" w:cs="Times New Roman"/>
          <w:sz w:val="28"/>
          <w:szCs w:val="28"/>
        </w:rPr>
        <w:t xml:space="preserve"> были проведены 82 субботника, </w:t>
      </w:r>
      <w:r w:rsidRPr="002045A4">
        <w:rPr>
          <w:rFonts w:ascii="Times New Roman" w:hAnsi="Times New Roman" w:cs="Times New Roman"/>
          <w:sz w:val="28"/>
          <w:szCs w:val="28"/>
        </w:rPr>
        <w:t>в которых приняло участие</w:t>
      </w:r>
      <w:r w:rsidR="007E463A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2045A4">
        <w:rPr>
          <w:rFonts w:ascii="Times New Roman" w:hAnsi="Times New Roman" w:cs="Times New Roman"/>
          <w:sz w:val="28"/>
          <w:szCs w:val="28"/>
        </w:rPr>
        <w:t xml:space="preserve"> 6</w:t>
      </w:r>
      <w:r w:rsidR="007E46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45A4">
        <w:rPr>
          <w:rFonts w:ascii="Times New Roman" w:hAnsi="Times New Roman" w:cs="Times New Roman"/>
          <w:sz w:val="28"/>
          <w:szCs w:val="28"/>
        </w:rPr>
        <w:t>чел.</w:t>
      </w:r>
    </w:p>
    <w:p w:rsidR="007B2285" w:rsidRPr="002045A4" w:rsidRDefault="007B2285" w:rsidP="00385057">
      <w:pPr>
        <w:tabs>
          <w:tab w:val="left" w:pos="12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3BE4" w:rsidRDefault="007B2285" w:rsidP="007B18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5A4">
        <w:rPr>
          <w:rFonts w:ascii="Times New Roman" w:hAnsi="Times New Roman" w:cs="Times New Roman"/>
          <w:sz w:val="28"/>
          <w:szCs w:val="28"/>
        </w:rPr>
        <w:t xml:space="preserve">В </w:t>
      </w:r>
      <w:r w:rsidR="00385057" w:rsidRPr="002045A4">
        <w:rPr>
          <w:rFonts w:ascii="Times New Roman" w:hAnsi="Times New Roman" w:cs="Times New Roman"/>
          <w:sz w:val="28"/>
          <w:szCs w:val="28"/>
        </w:rPr>
        <w:t>2015 году город занял 3-е место</w:t>
      </w:r>
      <w:r w:rsidRPr="002045A4">
        <w:rPr>
          <w:rFonts w:ascii="Times New Roman" w:hAnsi="Times New Roman" w:cs="Times New Roman"/>
          <w:sz w:val="28"/>
          <w:szCs w:val="28"/>
        </w:rPr>
        <w:t xml:space="preserve"> в областном конкурсе на звание «Самое благоустроенное муниципальное образование Калужской области».  </w:t>
      </w:r>
    </w:p>
    <w:p w:rsidR="00383BE4" w:rsidRDefault="00383BE4" w:rsidP="00383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A28" w:rsidRDefault="00865A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2E6E" w:rsidRDefault="00B32E6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2E6E" w:rsidRDefault="00B32E6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6EE6" w:rsidRPr="002C136E" w:rsidRDefault="004B6E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6D4B" w:rsidRDefault="00206D4B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DB8" w:rsidRPr="00865A28" w:rsidRDefault="00B13F41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A28">
        <w:rPr>
          <w:rFonts w:ascii="Times New Roman" w:hAnsi="Times New Roman" w:cs="Times New Roman"/>
          <w:b/>
          <w:sz w:val="28"/>
          <w:szCs w:val="28"/>
          <w:u w:val="single"/>
        </w:rPr>
        <w:t>Работа по вопросам гражданской обороны, предупреждению и ликвидации чрезвычайных ситуаций.</w:t>
      </w:r>
    </w:p>
    <w:p w:rsidR="00787DB8" w:rsidRDefault="00787DB8" w:rsidP="00865A28">
      <w:pPr>
        <w:spacing w:after="0"/>
        <w:ind w:firstLine="567"/>
        <w:jc w:val="both"/>
      </w:pPr>
    </w:p>
    <w:p w:rsidR="00180862" w:rsidRDefault="00787DB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В 2015г. Администрацией ГП «Город Кременки» была продолжена работа по противодействию экстремистской деятельности на территории города в соответствии с утвержденным планом.  Большое внимание было уделено профилактическим мероприятиям  в молодежной среде с привлечением  общественных организ</w:t>
      </w:r>
      <w:r w:rsidR="00180862">
        <w:rPr>
          <w:rFonts w:ascii="Times New Roman" w:hAnsi="Times New Roman" w:cs="Times New Roman"/>
          <w:sz w:val="28"/>
          <w:szCs w:val="28"/>
        </w:rPr>
        <w:t>аций и религиозных объединений</w:t>
      </w:r>
      <w:r w:rsidR="0038703B">
        <w:rPr>
          <w:rFonts w:ascii="Times New Roman" w:hAnsi="Times New Roman" w:cs="Times New Roman"/>
          <w:sz w:val="28"/>
          <w:szCs w:val="28"/>
        </w:rPr>
        <w:t>.</w:t>
      </w:r>
      <w:r w:rsidR="0018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10" w:rsidRDefault="00787DB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плана по противодействию терроризма в ГП «Город Кременки» на 2015 год выполнены в полном объем. </w:t>
      </w:r>
    </w:p>
    <w:p w:rsidR="006A551F" w:rsidRPr="0065068E" w:rsidRDefault="007A5D12" w:rsidP="0065068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Пресечено  446  правонарушений.</w:t>
      </w:r>
    </w:p>
    <w:p w:rsidR="006A551F" w:rsidRPr="0065068E" w:rsidRDefault="007A5D12" w:rsidP="0065068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Задержано  и  проведено  профилактических  бесед   с  379 гражданами.</w:t>
      </w:r>
    </w:p>
    <w:p w:rsidR="006A551F" w:rsidRPr="0065068E" w:rsidRDefault="007A5D12" w:rsidP="0065068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Проведено  80  совместных  рейдов  с  участковыми сотрудниками полиции.</w:t>
      </w:r>
    </w:p>
    <w:p w:rsidR="006A551F" w:rsidRPr="0065068E" w:rsidRDefault="007A5D12" w:rsidP="0065068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Задержано за нарушение правил регистрации  5 человек.</w:t>
      </w:r>
    </w:p>
    <w:p w:rsidR="003236E3" w:rsidRPr="003236E3" w:rsidRDefault="007A5D12" w:rsidP="00D137E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  <w:u w:val="single"/>
        </w:rPr>
        <w:t>Ликвидировано   2 пожара  (</w:t>
      </w:r>
    </w:p>
    <w:p w:rsidR="006A551F" w:rsidRPr="003236E3" w:rsidRDefault="007A5D12" w:rsidP="00D137E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  <w:u w:val="single"/>
        </w:rPr>
        <w:t>По ул.Циолковского, д.8 произошел взрыв бытового газа. Пострадало 2 человека, в том числе 1 со смертельным исходом .</w:t>
      </w:r>
    </w:p>
    <w:p w:rsidR="0065068E" w:rsidRDefault="0065068E" w:rsidP="0065068E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68E" w:rsidRPr="0065068E" w:rsidRDefault="0065068E" w:rsidP="0065068E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68E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 административной комиссией города проведено 16 заседаний,</w:t>
      </w:r>
      <w:r w:rsidRPr="0065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которых  было  рассмотрено  48 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5068E">
        <w:rPr>
          <w:rFonts w:ascii="Times New Roman" w:hAnsi="Times New Roman" w:cs="Times New Roman"/>
          <w:color w:val="000000" w:themeColor="text1"/>
          <w:sz w:val="28"/>
          <w:szCs w:val="28"/>
        </w:rPr>
        <w:t>аложено 13 административных штрафов, вынесено предупреждений 35, прекращено дел -  20.</w:t>
      </w:r>
    </w:p>
    <w:p w:rsidR="0065068E" w:rsidRPr="009043BE" w:rsidRDefault="0065068E" w:rsidP="0065068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B54" w:rsidRDefault="00C24B54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8E" w:rsidRDefault="0065068E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8E" w:rsidRDefault="0065068E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8E" w:rsidRDefault="0065068E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34A" w:rsidRDefault="0086734A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8E" w:rsidRDefault="0065068E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8E" w:rsidRDefault="0065068E" w:rsidP="003850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59" w:rsidRPr="009043BE" w:rsidRDefault="00C22959" w:rsidP="0038505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043BE">
        <w:rPr>
          <w:rFonts w:ascii="Times New Roman" w:hAnsi="Times New Roman" w:cs="Times New Roman"/>
          <w:b/>
          <w:sz w:val="28"/>
          <w:szCs w:val="28"/>
          <w:u w:val="single"/>
        </w:rPr>
        <w:t>Жилищные вопросы</w:t>
      </w:r>
    </w:p>
    <w:p w:rsidR="00A61968" w:rsidRPr="009043BE" w:rsidRDefault="00A6196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Рассмотрено 22 заявления об улучшении жилищных условий, в том числе 10 молодых семей.</w:t>
      </w:r>
    </w:p>
    <w:p w:rsidR="00A61968" w:rsidRPr="009043BE" w:rsidRDefault="00A6196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Включены в списки нуждающихся 16 семей.</w:t>
      </w:r>
    </w:p>
    <w:p w:rsidR="00A61968" w:rsidRPr="009043BE" w:rsidRDefault="00A6196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Улучшили жилищные условия 1 ликвидатор аварии на ЧАЭС и 3 семьи выехавшие добровольно из зоны проживания с правом на отселение.</w:t>
      </w:r>
    </w:p>
    <w:p w:rsidR="00A61968" w:rsidRPr="009043BE" w:rsidRDefault="00A6196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Улучшили жилищные условия 4 молодые семьи, в том числе 1 многодетная семья.</w:t>
      </w:r>
    </w:p>
    <w:p w:rsidR="00A61968" w:rsidRPr="009043BE" w:rsidRDefault="00A61968" w:rsidP="00385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В списках нуждающихся на улучшение жилищных условий состоят 458 семей, из них 88 молодые семьи.</w:t>
      </w:r>
    </w:p>
    <w:p w:rsidR="009143C0" w:rsidRDefault="009143C0" w:rsidP="003850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921" w:rsidRDefault="00353921" w:rsidP="003539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921" w:rsidRDefault="00865A28" w:rsidP="003539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D1212F" w:rsidRDefault="00D1212F" w:rsidP="0038505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Социальная сфера города</w:t>
      </w:r>
    </w:p>
    <w:p w:rsidR="009D54E0" w:rsidRDefault="009D54E0" w:rsidP="0038505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54E0" w:rsidRPr="00865A28" w:rsidRDefault="009D54E0" w:rsidP="009D54E0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D1212F" w:rsidRPr="005A5232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</w:t>
      </w:r>
      <w:r w:rsidRPr="005A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литературы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городские муниципальные учреждения культуры провели м</w:t>
      </w:r>
      <w:r w:rsidR="0086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знаменательных мероприятий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остались в памяти не только у жителей нашего города, но и у гостей из соседних регионов.</w:t>
      </w:r>
    </w:p>
    <w:p w:rsidR="009043BE" w:rsidRPr="005A5232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очень символичен  тем что </w:t>
      </w:r>
      <w:r w:rsidR="00C76E79"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85057">
        <w:rPr>
          <w:rFonts w:ascii="Times New Roman" w:eastAsia="Times New Roman" w:hAnsi="Times New Roman" w:cs="Times New Roman"/>
          <w:sz w:val="28"/>
          <w:szCs w:val="28"/>
          <w:lang w:eastAsia="ru-RU"/>
        </w:rPr>
        <w:t>70-ой годовщины Великой Победы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апреле Губернатором Калужской области А.Д.Артамоновым был подписан закон о </w:t>
      </w:r>
      <w:r w:rsidRPr="005A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городу Кременки и селу Троицкое Почетного звания Калужской области «Рубеж воинской доблести».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12F" w:rsidRPr="005A5232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Почетной грамоты губернатором области А.Д.Артамоновым состоялось в День города</w:t>
      </w:r>
    </w:p>
    <w:p w:rsidR="00D1212F" w:rsidRPr="005A5232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год- </w:t>
      </w:r>
      <w:r w:rsidRPr="005A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"Средней общеобразовательной школе № 2» </w:t>
      </w:r>
      <w:r w:rsidRPr="005A5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присвоено имя командующего 49 Армией генерала-лейтенанта И.Г.Захаркина</w:t>
      </w:r>
    </w:p>
    <w:p w:rsidR="00865A28" w:rsidRDefault="00865A28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12F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 «КРЕМЕНКОВСКИЙ ГОРОДСКОЙ ДОМ КУЛЬТУРЫ»</w:t>
      </w:r>
    </w:p>
    <w:p w:rsidR="00FF2AFE" w:rsidRDefault="00FF2AFE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AFE" w:rsidRPr="00865A28" w:rsidRDefault="00455946" w:rsidP="00437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</w:t>
      </w:r>
      <w:r w:rsidR="00FF2AFE"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2AFE"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коллективы художественной самодеятельности Г</w:t>
      </w:r>
      <w:r w:rsidR="0043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FF2AFE"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</w:t>
      </w:r>
      <w:r w:rsidR="00FF2AFE"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ультуры.</w:t>
      </w:r>
      <w:r w:rsidR="00C7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коллектива имеют звание «Народный»</w:t>
      </w:r>
    </w:p>
    <w:p w:rsidR="00FF2AFE" w:rsidRDefault="00FF2AFE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D21" w:rsidRPr="00455946" w:rsidRDefault="007D649A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946" w:rsidRPr="0045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Проведены мероприятия</w:t>
      </w:r>
      <w:r w:rsidR="002C1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5057" w:rsidRPr="00455946" w:rsidRDefault="00385057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Фестиваль-праздник «Солдатская завалинка» 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 «Литературный бал»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Митинг-встреча участников конного похода «От Москвы до Берлина» 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28-й мотокросс на кубок Маршала Г.К.Жукова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«Сирень Победы» 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Ежегодная акция «За здоровый образ жизни»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«Экологический щит Родины» 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Общегородской марафон «Город для птиц»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«Свет в окне» -  помощь  ветеранам</w:t>
      </w:r>
    </w:p>
    <w:p w:rsidR="006A551F" w:rsidRPr="002C136E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Благотворительный марафонов помощи жителям Донбасса.</w:t>
      </w:r>
    </w:p>
    <w:p w:rsidR="006A551F" w:rsidRDefault="007A5D12" w:rsidP="002C136E">
      <w:pPr>
        <w:numPr>
          <w:ilvl w:val="0"/>
          <w:numId w:val="5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</w:t>
      </w:r>
      <w:r w:rsidR="0043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орительный Рождественский вечер.</w:t>
      </w:r>
    </w:p>
    <w:p w:rsidR="00437D70" w:rsidRPr="00437D70" w:rsidRDefault="00437D70" w:rsidP="00437D7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кружки и объединения Кременковского ГДК работают на бесплатной основе.</w:t>
      </w:r>
    </w:p>
    <w:p w:rsidR="001D47AC" w:rsidRDefault="001D47AC" w:rsidP="002C136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2F" w:rsidRDefault="001D47AC" w:rsidP="002C136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1212F" w:rsidRPr="005A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 «Кремёнковская библиотека»</w:t>
      </w:r>
    </w:p>
    <w:p w:rsidR="00385057" w:rsidRPr="005A5232" w:rsidRDefault="00385057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2F" w:rsidRPr="00C2612C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интеллект – центра в библиотеке действуют:</w:t>
      </w:r>
    </w:p>
    <w:p w:rsidR="00D1212F" w:rsidRPr="005A5232" w:rsidRDefault="00D1212F" w:rsidP="008B47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973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 «КомпАз»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12F" w:rsidRPr="005A5232" w:rsidRDefault="00D1212F" w:rsidP="008B47FE">
      <w:pPr>
        <w:numPr>
          <w:ilvl w:val="0"/>
          <w:numId w:val="5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правовой информации</w:t>
      </w:r>
      <w:r w:rsidR="00924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12F" w:rsidRPr="005A5232" w:rsidRDefault="00D1212F" w:rsidP="008B47FE">
      <w:pPr>
        <w:numPr>
          <w:ilvl w:val="0"/>
          <w:numId w:val="5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третьего возраста для пожилых людей города.</w:t>
      </w:r>
    </w:p>
    <w:p w:rsidR="0092472D" w:rsidRPr="00C2612C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Клубы по интересам: </w:t>
      </w:r>
    </w:p>
    <w:p w:rsidR="0092472D" w:rsidRPr="009F15D3" w:rsidRDefault="00D1212F" w:rsidP="008B47FE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</w:t>
      </w:r>
      <w:r w:rsidR="0092472D"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б молодого депутата «Твой курс»;</w:t>
      </w:r>
    </w:p>
    <w:p w:rsidR="009F15D3" w:rsidRDefault="0092472D" w:rsidP="008B47FE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- патриотический «Факел»;</w:t>
      </w:r>
    </w:p>
    <w:p w:rsidR="00D1212F" w:rsidRPr="009F15D3" w:rsidRDefault="00D1212F" w:rsidP="008B47FE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«Литературная гостиная». </w:t>
      </w:r>
    </w:p>
    <w:p w:rsidR="009F15D3" w:rsidRDefault="009F15D3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2C" w:rsidRPr="005A5232" w:rsidRDefault="00C2612C" w:rsidP="00C26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инвалидов, пожилых и других категорий читателей работает проект «Книга-03» по адресной доставке книг и периодических изданий. </w:t>
      </w:r>
    </w:p>
    <w:p w:rsidR="00C2612C" w:rsidRPr="009735B3" w:rsidRDefault="00C2612C" w:rsidP="00C26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2015 год библиотека провела </w:t>
      </w:r>
      <w:r w:rsidRPr="00973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551 массовых мероприятий.</w:t>
      </w:r>
      <w:r w:rsidRPr="00973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435DC" w:rsidRDefault="000435DC" w:rsidP="00043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5D3" w:rsidRDefault="009F15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00537D" w:rsidRDefault="0000537D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12F" w:rsidRPr="009F15D3" w:rsidRDefault="004C37E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Физическая культура </w:t>
      </w:r>
      <w:r w:rsidR="009F15D3"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спорт.</w:t>
      </w:r>
    </w:p>
    <w:p w:rsidR="004C37EF" w:rsidRPr="004C37EF" w:rsidRDefault="004C37E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МАСОУ «Атлант»</w:t>
      </w:r>
    </w:p>
    <w:p w:rsidR="004C37EF" w:rsidRPr="002C228E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спорткомплексе </w:t>
      </w:r>
      <w:r w:rsidR="004C37EF"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«Атлант» </w:t>
      </w: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занимаются 350 человек в возрасте с 4 лет и старше. Развиваются следующие спортивные направления:</w:t>
      </w:r>
    </w:p>
    <w:p w:rsidR="00D1212F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футбол, волейбол, теннис, спортивная гимнастика, плавание, ритмическая гимнастика, адаптивная физкультура, ворткаут</w:t>
      </w:r>
      <w:r w:rsidR="003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(уличная гимнастика)</w:t>
      </w: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B3" w:rsidRDefault="009735B3" w:rsidP="00385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воспитанниками спорткомплекса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5B3" w:rsidRPr="00385057" w:rsidRDefault="009735B3" w:rsidP="008B47FE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юношеских разрядов 6;</w:t>
      </w:r>
    </w:p>
    <w:p w:rsidR="009735B3" w:rsidRPr="00385057" w:rsidRDefault="009735B3" w:rsidP="008B47FE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 юношеских разрядов 37;</w:t>
      </w:r>
    </w:p>
    <w:p w:rsidR="009735B3" w:rsidRPr="00385057" w:rsidRDefault="009735B3" w:rsidP="008B47FE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юношеских разрядов 18.</w:t>
      </w:r>
    </w:p>
    <w:p w:rsidR="00D2423A" w:rsidRDefault="00D1212F" w:rsidP="00385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мужская футбольная команда по итогам 2015 года заняла</w:t>
      </w:r>
    </w:p>
    <w:p w:rsidR="00D2423A" w:rsidRPr="009F15D3" w:rsidRDefault="00D1212F" w:rsidP="008B47F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место в Первенстве Калужской обл</w:t>
      </w:r>
      <w:r w:rsidR="00D2423A"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по футболу;</w:t>
      </w:r>
    </w:p>
    <w:p w:rsidR="00D1212F" w:rsidRPr="009F15D3" w:rsidRDefault="009F15D3" w:rsidP="008B47F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12F" w:rsidRPr="009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место в Чемпионате Жуковского района. </w:t>
      </w:r>
    </w:p>
    <w:p w:rsidR="00D1212F" w:rsidRPr="002C228E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динамично развивается, пользуется большое популярностью и стремится привлечь в свои спортивные ряды как можно большее количество горожан.</w:t>
      </w:r>
    </w:p>
    <w:p w:rsidR="00D2423A" w:rsidRDefault="00D2423A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423A" w:rsidRDefault="00D2423A" w:rsidP="00E7223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423A" w:rsidRDefault="00D2423A" w:rsidP="00E7223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423A" w:rsidRDefault="00D2423A" w:rsidP="00E7223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15D3" w:rsidRDefault="009F15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9F43EF" w:rsidRDefault="009F43EF" w:rsidP="0038505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12F" w:rsidRDefault="00D1212F" w:rsidP="0038505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ОБРАЗОВАНИЕ</w:t>
      </w:r>
    </w:p>
    <w:p w:rsidR="009F15D3" w:rsidRPr="009F15D3" w:rsidRDefault="009F15D3" w:rsidP="0038505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2428" w:rsidRDefault="00A02428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городского поселения «Город Кременки действуют три общеобразовательные школы:</w:t>
      </w:r>
    </w:p>
    <w:p w:rsidR="0038791F" w:rsidRPr="009F15D3" w:rsidRDefault="0038791F" w:rsidP="0038791F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МОУ «Средняя общеобразовательная школа им. Е.Р.Дашковой с углублённым изучением отдельных предметов»; </w:t>
      </w:r>
    </w:p>
    <w:p w:rsidR="0038791F" w:rsidRPr="009F15D3" w:rsidRDefault="0038791F" w:rsidP="0038791F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"Средняя общеобразовательная школа им.генерала Захаркина И.Г.";</w:t>
      </w:r>
    </w:p>
    <w:p w:rsidR="0038791F" w:rsidRPr="0038791F" w:rsidRDefault="0038791F" w:rsidP="0038791F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D3">
        <w:rPr>
          <w:rFonts w:ascii="Times New Roman" w:hAnsi="Times New Roman" w:cs="Times New Roman"/>
          <w:sz w:val="28"/>
          <w:szCs w:val="28"/>
        </w:rPr>
        <w:t>Негосударственное Общеобразовательное учреждение Школа–интернат «Вятичи».</w:t>
      </w:r>
    </w:p>
    <w:p w:rsidR="0038791F" w:rsidRPr="009F15D3" w:rsidRDefault="0038791F" w:rsidP="0038791F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школах обучается 1141 ученик.</w:t>
      </w:r>
    </w:p>
    <w:p w:rsidR="0038791F" w:rsidRPr="002C228E" w:rsidRDefault="0038791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2015году 37 выпускников из 62 поступили в высшие учебные заведения России.</w:t>
      </w:r>
    </w:p>
    <w:p w:rsidR="00D1212F" w:rsidRPr="00D1212F" w:rsidRDefault="00D1212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школа им.Е.Р.Дашковой отметила свой 30</w:t>
      </w:r>
      <w:r w:rsidRPr="002C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2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летний юбилей</w:t>
      </w:r>
      <w:r w:rsidRPr="002C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образования.</w:t>
      </w:r>
      <w:r w:rsidRPr="00D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12F" w:rsidRDefault="0038791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1212F" w:rsidRPr="00A6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 им.генерала Захаркина И.Г. отметила свой </w:t>
      </w:r>
      <w:r w:rsidR="00D1212F" w:rsidRPr="00A5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25-летний юбилей</w:t>
      </w:r>
      <w:r w:rsidR="00D1212F" w:rsidRPr="00A5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образования.</w:t>
      </w:r>
    </w:p>
    <w:p w:rsidR="00385057" w:rsidRPr="0066460C" w:rsidRDefault="00385057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3909" w:rsidRPr="009F15D3" w:rsidRDefault="00385057" w:rsidP="00385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Дошкольное образование</w:t>
      </w:r>
    </w:p>
    <w:p w:rsidR="0066460C" w:rsidRPr="007B18CA" w:rsidRDefault="0038791F" w:rsidP="00385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 двумя дошкольными образовательными учреждениями</w:t>
      </w:r>
    </w:p>
    <w:p w:rsidR="000C3909" w:rsidRDefault="0038791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«М</w:t>
      </w:r>
      <w:r w:rsidR="000C3909" w:rsidRPr="00C7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униципальный детский сад «Теремок»» </w:t>
      </w:r>
    </w:p>
    <w:p w:rsidR="000C3909" w:rsidRPr="00C7369F" w:rsidRDefault="0038791F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C3909" w:rsidRPr="00C7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Муниципальный детский сад «Родничок»» </w:t>
      </w:r>
    </w:p>
    <w:p w:rsidR="000C3909" w:rsidRDefault="001458E2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р</w:t>
      </w:r>
      <w:r w:rsidR="000C3909"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3909"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3909"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909" w:rsidRPr="00C7369F" w:rsidRDefault="000C3909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посещающих д/сад</w:t>
      </w:r>
      <w:r w:rsidR="001458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458E2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14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909" w:rsidRDefault="000C3909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очередность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</w:t>
      </w:r>
      <w:r w:rsidR="003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 3-х лет</w:t>
      </w: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ликвидирована. </w:t>
      </w:r>
    </w:p>
    <w:p w:rsidR="000C3909" w:rsidRPr="00C7369F" w:rsidRDefault="000C3909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очередности ведется в электронном виде на официальном сайте Отдела образования Жуковского района.</w:t>
      </w:r>
    </w:p>
    <w:p w:rsidR="000C3909" w:rsidRDefault="000C3909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сегодняшний день детские сады укомплектованы кадрами полностью. </w:t>
      </w:r>
    </w:p>
    <w:p w:rsidR="002C136E" w:rsidRDefault="002C136E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6E" w:rsidRDefault="002C136E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6E" w:rsidRPr="00C7369F" w:rsidRDefault="002C136E" w:rsidP="0038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2F" w:rsidRPr="00E03B80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 дополнительного образования «Детская школа искусств г. Кременки»</w:t>
      </w:r>
    </w:p>
    <w:p w:rsidR="00D1212F" w:rsidRPr="00C7369F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16 преподавателей,  обучаются - 330 детей.</w:t>
      </w:r>
    </w:p>
    <w:p w:rsidR="00353921" w:rsidRDefault="00293E66" w:rsidP="007B1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школа отметила 25-летие и была награждена кубком Министерства культуры Калужской области за достижения в работе.</w:t>
      </w:r>
      <w:r w:rsid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D1212F" w:rsidRDefault="0066460C" w:rsidP="0066460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Здравоохранение</w:t>
      </w:r>
    </w:p>
    <w:p w:rsidR="00967677" w:rsidRPr="00967677" w:rsidRDefault="00967677" w:rsidP="0066460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212F" w:rsidRPr="00C60B5F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ГБУЗ КО «Городская поликлиника ГП «Город Кременки»</w:t>
      </w:r>
    </w:p>
    <w:p w:rsidR="00D1212F" w:rsidRPr="00C60B5F" w:rsidRDefault="0066460C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88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 помощь оказывается:</w:t>
      </w:r>
      <w:r w:rsidR="00D1212F"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643" w:rsidRPr="0066460C" w:rsidRDefault="00882643" w:rsidP="008B47FE">
      <w:pPr>
        <w:pStyle w:val="a7"/>
        <w:numPr>
          <w:ilvl w:val="0"/>
          <w:numId w:val="2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Городскому населению</w:t>
      </w:r>
      <w:r w:rsidR="004E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11272 человек;</w:t>
      </w:r>
      <w:r w:rsidR="00D1212F"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12F" w:rsidRPr="0066460C" w:rsidRDefault="00882643" w:rsidP="008B47FE">
      <w:pPr>
        <w:pStyle w:val="a7"/>
        <w:numPr>
          <w:ilvl w:val="0"/>
          <w:numId w:val="2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212F"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</w:t>
      </w:r>
      <w:r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населению</w:t>
      </w:r>
      <w:r w:rsidR="00D1212F"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- 1379 человека; </w:t>
      </w:r>
    </w:p>
    <w:p w:rsidR="00882643" w:rsidRPr="0066460C" w:rsidRDefault="00882643" w:rsidP="008B47FE">
      <w:pPr>
        <w:pStyle w:val="a7"/>
        <w:numPr>
          <w:ilvl w:val="0"/>
          <w:numId w:val="2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 посещаемость поликлиники-225 человек</w:t>
      </w:r>
      <w:r w:rsidR="004E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643" w:rsidRDefault="00882643" w:rsidP="0096767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посещений в год в расчете на одного жителя-6,3 раза</w:t>
      </w:r>
      <w:r w:rsidR="004E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60C" w:rsidRDefault="00882643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городской поликлинике успешно функционирует стационар дневного пребывания.</w:t>
      </w:r>
    </w:p>
    <w:p w:rsidR="0066460C" w:rsidRDefault="00882643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года пролечено в дневном стационаре – 668 пациентов.</w:t>
      </w:r>
    </w:p>
    <w:p w:rsidR="00D1212F" w:rsidRPr="00C60B5F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 скорой медицинской помощью выпо</w:t>
      </w:r>
      <w:r w:rsidR="00B26344"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лнено 4349 вызовов</w:t>
      </w:r>
      <w:r w:rsid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677" w:rsidRPr="00967677" w:rsidRDefault="00D1212F" w:rsidP="0096767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врачами составляет</w:t>
      </w:r>
      <w:r w:rsidR="006675D8" w:rsidRPr="009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81.6 %, </w:t>
      </w:r>
    </w:p>
    <w:p w:rsidR="00D1212F" w:rsidRPr="00967677" w:rsidRDefault="00967677" w:rsidP="0096767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212F" w:rsidRPr="009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редними медицинскими работниками – 66.5 %</w:t>
      </w:r>
    </w:p>
    <w:p w:rsidR="00D1212F" w:rsidRPr="00C60B5F" w:rsidRDefault="00D1212F" w:rsidP="0066460C">
      <w:pPr>
        <w:spacing w:after="0" w:line="301" w:lineRule="atLeast"/>
        <w:ind w:left="23"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проблемой в работе отрасли «Здравоохранение» в г. Кременки остается </w:t>
      </w:r>
      <w:r w:rsidR="00C60B5F"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укомплектованность</w:t>
      </w:r>
      <w:r w:rsidRPr="00C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кадрами. </w:t>
      </w:r>
    </w:p>
    <w:p w:rsidR="007B18CA" w:rsidRDefault="007B18CA" w:rsidP="002C136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6B86" w:rsidRPr="00967677" w:rsidRDefault="00506B86" w:rsidP="002C136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защита населения</w:t>
      </w:r>
    </w:p>
    <w:p w:rsidR="0066460C" w:rsidRPr="0066460C" w:rsidRDefault="0066460C" w:rsidP="0066460C">
      <w:pPr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D1212F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0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Кременковский </w:t>
      </w:r>
      <w:r w:rsidR="00A1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</w:t>
      </w:r>
      <w:r w:rsidRPr="00CF0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тдел </w:t>
      </w:r>
      <w:r w:rsidR="00A1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CF0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оциальной </w:t>
      </w:r>
      <w:r w:rsidR="00A1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Pr="00CF0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ащиты </w:t>
      </w:r>
      <w:r w:rsidR="00A1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r w:rsidRPr="00CF0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аселения. </w:t>
      </w:r>
    </w:p>
    <w:p w:rsidR="00506B86" w:rsidRPr="00CF0404" w:rsidRDefault="00506B86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ерами социальной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году пользовались </w:t>
      </w:r>
      <w:r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6061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21" w:rsidRDefault="009F7631" w:rsidP="007B1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социальной защиты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6B8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D1212F"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1212F"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выплачива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1212F"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более 70 видов пособий, социальных выплат, ко</w:t>
      </w:r>
      <w:r w:rsidR="00D435CE" w:rsidRPr="00D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мпенсаций.</w:t>
      </w:r>
      <w:r w:rsid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967677" w:rsidRDefault="0096767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0C62" w:rsidRDefault="004E0C6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8E2" w:rsidRDefault="001458E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7B7" w:rsidRDefault="00B157B7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7B7" w:rsidRDefault="00B157B7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7B7" w:rsidRDefault="00B157B7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7B7" w:rsidRDefault="00B157B7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7B7" w:rsidRDefault="00B157B7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0C62" w:rsidRDefault="004E0C62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5D59" w:rsidRPr="00967677" w:rsidRDefault="00045D59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 массовой информаци</w:t>
      </w:r>
    </w:p>
    <w:p w:rsidR="00045D59" w:rsidRPr="00045D59" w:rsidRDefault="00045D59" w:rsidP="0066460C">
      <w:pPr>
        <w:spacing w:after="0" w:line="240" w:lineRule="auto"/>
        <w:ind w:left="53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54C3" w:rsidRDefault="00045D59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газета «КРЕМЁНКИ-ИНФОРМ» -  официальный источник, в котором публикуется информация о деятельности органов местного самоуправления. </w:t>
      </w:r>
    </w:p>
    <w:p w:rsidR="00045D59" w:rsidRDefault="00045D59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газеты - 700 экземпляров.</w:t>
      </w:r>
    </w:p>
    <w:p w:rsidR="00045D59" w:rsidRDefault="00045D59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подписчиков 2015 года:  </w:t>
      </w:r>
    </w:p>
    <w:p w:rsidR="00045D59" w:rsidRPr="00967677" w:rsidRDefault="00045D59" w:rsidP="008B47F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77">
        <w:rPr>
          <w:rFonts w:ascii="Times New Roman" w:hAnsi="Times New Roman" w:cs="Times New Roman"/>
          <w:sz w:val="28"/>
          <w:szCs w:val="28"/>
        </w:rPr>
        <w:t xml:space="preserve">юридические лица - 234 экз.; </w:t>
      </w:r>
    </w:p>
    <w:p w:rsidR="001B1F14" w:rsidRDefault="00045D59" w:rsidP="008B47F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77">
        <w:rPr>
          <w:rFonts w:ascii="Times New Roman" w:hAnsi="Times New Roman" w:cs="Times New Roman"/>
          <w:sz w:val="28"/>
          <w:szCs w:val="28"/>
        </w:rPr>
        <w:t>физические лица</w:t>
      </w:r>
      <w:r w:rsidRPr="0096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14">
        <w:rPr>
          <w:rFonts w:ascii="Times New Roman" w:hAnsi="Times New Roman" w:cs="Times New Roman"/>
          <w:sz w:val="28"/>
          <w:szCs w:val="28"/>
        </w:rPr>
        <w:t>- 52 экз;</w:t>
      </w:r>
    </w:p>
    <w:p w:rsidR="00045D59" w:rsidRPr="00967677" w:rsidRDefault="001B1F14" w:rsidP="008B47F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за счет средств местного бюджета-150экз.</w:t>
      </w:r>
      <w:r w:rsidR="00045D59" w:rsidRPr="0096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59" w:rsidRDefault="00045D59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работа была проделана специалистами газеты «КРЕМЕНКИ-ИНФОРМ» в год 70-летия Великой Победы.</w:t>
      </w:r>
    </w:p>
    <w:p w:rsidR="002954C3" w:rsidRDefault="00045D59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Подготовлено и напечатано 76 материало</w:t>
      </w:r>
      <w:r w:rsidR="002954C3">
        <w:rPr>
          <w:rFonts w:ascii="Times New Roman" w:hAnsi="Times New Roman" w:cs="Times New Roman"/>
          <w:sz w:val="28"/>
          <w:szCs w:val="28"/>
        </w:rPr>
        <w:t>в на военно-патриотическую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C9" w:rsidRDefault="006723C9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2E6E" w:rsidRDefault="00B32E6E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3DC" w:rsidRDefault="00F363DC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608" w:rsidRDefault="00FD5608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23C9" w:rsidRDefault="006723C9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12F" w:rsidRPr="00967677" w:rsidRDefault="00D1212F" w:rsidP="00664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Общественные организации города</w:t>
      </w:r>
    </w:p>
    <w:p w:rsidR="0066460C" w:rsidRPr="00967677" w:rsidRDefault="0066460C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12F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Кременковская Общественная Организация Ветеранов Войны, Труда, Военной Службы и Правоохранительных Органов</w:t>
      </w:r>
      <w:r w:rsidR="00664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23C9" w:rsidRPr="00A25122" w:rsidRDefault="006723C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F3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деятельность была направлена на социальную поддержку ветеранов </w:t>
      </w:r>
      <w:r w:rsid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="004A5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ветеранов и пенсионеров труда</w:t>
      </w:r>
      <w:r w:rsidR="0094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патриотическое воспитание молодежи</w:t>
      </w: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080" w:rsidRDefault="00B262F3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2015году 237 человек  получили благотворительную</w:t>
      </w:r>
      <w:r w:rsidR="00D1212F"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</w:p>
    <w:p w:rsidR="00B262F3" w:rsidRDefault="004A5080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D1212F"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обращалось на вопросы патриотического вос</w:t>
      </w:r>
      <w:r w:rsidR="00B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подрастающего поколения.</w:t>
      </w:r>
    </w:p>
    <w:p w:rsidR="00B262F3" w:rsidRDefault="00B262F3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1212F"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рокам мужества, проводимым Советом ветеранов, было привлечено более 200 учеников и детей дошкольного возраста. </w:t>
      </w:r>
    </w:p>
    <w:p w:rsidR="00B262F3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организованы экскурсии по местам боевой Славы Жуковского района, привлечено более </w:t>
      </w:r>
      <w:r w:rsidR="004A508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</w:t>
      </w:r>
    </w:p>
    <w:p w:rsidR="0066460C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активными участниками проведения уроков мужества являются</w:t>
      </w:r>
      <w:r w:rsidR="00967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89A" w:rsidRPr="0066460C" w:rsidRDefault="00D1212F" w:rsidP="008B47F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фронтовики: Синтенков Федор Ф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едорович</w:t>
      </w:r>
      <w:r w:rsidR="0066460C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 Василий Павлович; </w:t>
      </w:r>
    </w:p>
    <w:p w:rsidR="0094489A" w:rsidRPr="0066460C" w:rsidRDefault="00D1212F" w:rsidP="008B47F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тыла: Попов Михаил Георгие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вич, Присечкин Михаил Фролович, Кулакова Клавдия Ивановна; </w:t>
      </w:r>
    </w:p>
    <w:p w:rsidR="00D1212F" w:rsidRDefault="00D1212F" w:rsidP="008B47F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6460C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узник</w:t>
      </w:r>
      <w:r w:rsidR="0094489A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460C"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лагерей</w:t>
      </w:r>
      <w:r w:rsidRP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Косач Александра Кузьминична и Пантюхов Алексей Иванович.</w:t>
      </w:r>
    </w:p>
    <w:p w:rsidR="001458E2" w:rsidRPr="0066460C" w:rsidRDefault="001458E2" w:rsidP="008B47F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</w:t>
      </w:r>
      <w:r w:rsidR="00DC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 Османов Фир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уддин Курбанович </w:t>
      </w:r>
    </w:p>
    <w:p w:rsidR="00D1212F" w:rsidRDefault="00D1212F" w:rsidP="0066460C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ПЕРВИЧНАЯ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ВСЕРОССИЙСКОГО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ОБЩЕСТВА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ИНВАЛИДОВ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67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Кременки</w:t>
      </w:r>
    </w:p>
    <w:p w:rsidR="006723C9" w:rsidRPr="00967677" w:rsidRDefault="006723C9" w:rsidP="0066460C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F3" w:rsidRDefault="00D1212F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инвалидов г. Кременки по состоянию на 01.01.2016 г. составляет 137 человек.</w:t>
      </w:r>
      <w:r w:rsidR="00A6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485" w:rsidRPr="00572485" w:rsidRDefault="00E54BB0" w:rsidP="00572485">
      <w:pPr>
        <w:spacing w:before="100" w:beforeAutospacing="1" w:after="0" w:line="272" w:lineRule="atLeast"/>
        <w:ind w:left="23" w:right="198"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году </w:t>
      </w:r>
      <w:r w:rsidR="003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2485" w:rsidRPr="0057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олучена материальная помощь </w:t>
      </w:r>
      <w:r w:rsidRPr="00E5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69 тыс.руб.</w:t>
      </w:r>
    </w:p>
    <w:p w:rsidR="00967677" w:rsidRDefault="00967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3DC" w:rsidRDefault="00071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071066" w:rsidRDefault="0007106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0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Городская Дума</w:t>
      </w:r>
    </w:p>
    <w:p w:rsidR="00341720" w:rsidRDefault="00341720" w:rsidP="0034172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D6331">
        <w:rPr>
          <w:rFonts w:ascii="Times New Roman" w:hAnsi="Times New Roman"/>
          <w:sz w:val="28"/>
          <w:szCs w:val="28"/>
        </w:rPr>
        <w:t xml:space="preserve">Городская Дума </w:t>
      </w:r>
      <w:r>
        <w:rPr>
          <w:rFonts w:ascii="Times New Roman" w:hAnsi="Times New Roman"/>
          <w:sz w:val="28"/>
          <w:szCs w:val="28"/>
        </w:rPr>
        <w:t xml:space="preserve"> городского поселения «Город Кременки» состоит из 15 депутатов избранных в сентябре 2015 года на</w:t>
      </w:r>
      <w:r w:rsidR="008B47FE">
        <w:rPr>
          <w:rFonts w:ascii="Times New Roman" w:hAnsi="Times New Roman"/>
          <w:sz w:val="28"/>
          <w:szCs w:val="28"/>
        </w:rPr>
        <w:t xml:space="preserve"> муниципальных выборах </w:t>
      </w:r>
      <w:r>
        <w:rPr>
          <w:rFonts w:ascii="Times New Roman" w:hAnsi="Times New Roman"/>
          <w:sz w:val="28"/>
          <w:szCs w:val="28"/>
        </w:rPr>
        <w:t xml:space="preserve"> сроком на пять лет. </w:t>
      </w:r>
    </w:p>
    <w:p w:rsidR="00341720" w:rsidRDefault="00341720" w:rsidP="0034172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приоритетными целями своей деятельности   депутаты действующего созыва определили сохранение социальной направленности  городского бюджета, повышение качества бюджетного планирования,  обеспечение  контроля за эффективностью использования бюджетных средств и муниципального имущества.</w:t>
      </w:r>
    </w:p>
    <w:p w:rsidR="00341720" w:rsidRDefault="00341720" w:rsidP="0034172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эффективности подготовки нормотворческих правовых актов в городской Думе создано шесть рабочих комиссий: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подготовке муниципальных правовых актов, изменений и дополнений в Устав;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бюджету, экономической политики, финансам и налогам;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социальной политике, культуре, спорту и молодежной политике;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ЖКХ, благоустройству, безопасности и правоохранительной деятельности;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контролю депутатской этики;</w:t>
      </w:r>
    </w:p>
    <w:p w:rsidR="00341720" w:rsidRPr="008B47FE" w:rsidRDefault="00341720" w:rsidP="008B47FE">
      <w:pPr>
        <w:pStyle w:val="a7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 комиссия по здравоохранению и образованию.</w:t>
      </w:r>
    </w:p>
    <w:p w:rsidR="00341720" w:rsidRDefault="00341720" w:rsidP="0034172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670B">
        <w:rPr>
          <w:rFonts w:ascii="Times New Roman" w:hAnsi="Times New Roman"/>
          <w:sz w:val="28"/>
          <w:szCs w:val="28"/>
        </w:rPr>
        <w:t xml:space="preserve">В отчетном периоде городской Думой проведено </w:t>
      </w:r>
      <w:r>
        <w:rPr>
          <w:rFonts w:ascii="Times New Roman" w:hAnsi="Times New Roman"/>
          <w:sz w:val="28"/>
          <w:szCs w:val="28"/>
        </w:rPr>
        <w:t>17</w:t>
      </w:r>
      <w:r w:rsidRPr="0026670B">
        <w:rPr>
          <w:rFonts w:ascii="Times New Roman" w:hAnsi="Times New Roman"/>
          <w:sz w:val="28"/>
          <w:szCs w:val="28"/>
        </w:rPr>
        <w:t xml:space="preserve"> сессий, на которых рассмотрено и принято</w:t>
      </w:r>
      <w:r>
        <w:rPr>
          <w:rFonts w:ascii="Times New Roman" w:hAnsi="Times New Roman"/>
          <w:sz w:val="28"/>
          <w:szCs w:val="28"/>
        </w:rPr>
        <w:t xml:space="preserve">  79 </w:t>
      </w:r>
      <w:r w:rsidRPr="002667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8B47FE">
        <w:rPr>
          <w:rFonts w:ascii="Times New Roman" w:hAnsi="Times New Roman"/>
          <w:sz w:val="28"/>
          <w:szCs w:val="28"/>
        </w:rPr>
        <w:t>.</w:t>
      </w:r>
      <w:r w:rsidRPr="0026670B">
        <w:rPr>
          <w:rFonts w:ascii="Times New Roman" w:hAnsi="Times New Roman"/>
          <w:sz w:val="28"/>
          <w:szCs w:val="28"/>
        </w:rPr>
        <w:t xml:space="preserve">  </w:t>
      </w:r>
    </w:p>
    <w:p w:rsidR="00341720" w:rsidRDefault="00341720" w:rsidP="0034172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Депутатский корпус уделяет особое внимание  работе с избирателями. Два раза в неделю </w:t>
      </w:r>
      <w:r w:rsidR="001458E2">
        <w:rPr>
          <w:rFonts w:ascii="Times New Roman" w:hAnsi="Times New Roman"/>
          <w:sz w:val="28"/>
          <w:szCs w:val="28"/>
        </w:rPr>
        <w:t>депутаты 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58E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обращения граждан</w:t>
      </w:r>
      <w:r w:rsidR="00145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ведут личные приемы. </w:t>
      </w:r>
    </w:p>
    <w:p w:rsidR="00214881" w:rsidRDefault="00214881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7FE" w:rsidRDefault="008B47FE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7FE" w:rsidRDefault="008B47FE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62" w:rsidRDefault="004E0C62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7FE" w:rsidRDefault="008B47FE" w:rsidP="002148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881" w:rsidRPr="00071066" w:rsidRDefault="00214881" w:rsidP="0021488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0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Обращение граждан</w:t>
      </w:r>
      <w:r w:rsidRPr="00071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4881" w:rsidRDefault="00214881" w:rsidP="0021488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835" w:rsidRPr="00635AFC" w:rsidRDefault="00827835" w:rsidP="00827835">
      <w:pPr>
        <w:pStyle w:val="a3"/>
        <w:jc w:val="both"/>
        <w:rPr>
          <w:sz w:val="28"/>
          <w:szCs w:val="28"/>
        </w:rPr>
      </w:pPr>
      <w:r w:rsidRPr="00635AFC">
        <w:rPr>
          <w:sz w:val="28"/>
          <w:szCs w:val="28"/>
        </w:rPr>
        <w:t xml:space="preserve">В соответствии с регламентом работы администрации ГП «Город </w:t>
      </w:r>
      <w:r>
        <w:rPr>
          <w:sz w:val="28"/>
          <w:szCs w:val="28"/>
        </w:rPr>
        <w:t>К</w:t>
      </w:r>
      <w:r w:rsidRPr="00635AFC">
        <w:rPr>
          <w:sz w:val="28"/>
          <w:szCs w:val="28"/>
        </w:rPr>
        <w:t xml:space="preserve">ременки», Глава администрации города и </w:t>
      </w:r>
      <w:r>
        <w:rPr>
          <w:sz w:val="28"/>
          <w:szCs w:val="28"/>
        </w:rPr>
        <w:t xml:space="preserve"> его </w:t>
      </w:r>
      <w:r w:rsidRPr="00635AFC">
        <w:rPr>
          <w:sz w:val="28"/>
          <w:szCs w:val="28"/>
        </w:rPr>
        <w:t xml:space="preserve">заместители ведут прием </w:t>
      </w:r>
      <w:r>
        <w:rPr>
          <w:sz w:val="28"/>
          <w:szCs w:val="28"/>
        </w:rPr>
        <w:t xml:space="preserve"> граждан </w:t>
      </w:r>
      <w:r w:rsidRPr="00635AFC">
        <w:rPr>
          <w:sz w:val="28"/>
          <w:szCs w:val="28"/>
        </w:rPr>
        <w:t>по личным вопросам</w:t>
      </w:r>
      <w:r>
        <w:rPr>
          <w:sz w:val="28"/>
          <w:szCs w:val="28"/>
        </w:rPr>
        <w:t xml:space="preserve"> </w:t>
      </w:r>
      <w:r w:rsidRPr="00635AFC">
        <w:rPr>
          <w:sz w:val="28"/>
          <w:szCs w:val="28"/>
        </w:rPr>
        <w:t xml:space="preserve">. </w:t>
      </w:r>
    </w:p>
    <w:p w:rsidR="009E4D59" w:rsidRDefault="009E4D59" w:rsidP="00635A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881" w:rsidRPr="009E4D59">
        <w:rPr>
          <w:sz w:val="28"/>
          <w:szCs w:val="28"/>
        </w:rPr>
        <w:t xml:space="preserve">В 2015 году в органы местного самоуправления поступило </w:t>
      </w:r>
      <w:r w:rsidR="00827835">
        <w:rPr>
          <w:sz w:val="28"/>
          <w:szCs w:val="28"/>
        </w:rPr>
        <w:t>83</w:t>
      </w:r>
      <w:r w:rsidR="00214881" w:rsidRPr="009E4D59">
        <w:rPr>
          <w:sz w:val="28"/>
          <w:szCs w:val="28"/>
        </w:rPr>
        <w:t xml:space="preserve"> обращений граждан</w:t>
      </w:r>
      <w:r w:rsidRPr="009E4D59">
        <w:rPr>
          <w:sz w:val="28"/>
          <w:szCs w:val="28"/>
        </w:rPr>
        <w:t>.</w:t>
      </w:r>
    </w:p>
    <w:p w:rsidR="00827835" w:rsidRDefault="00827835" w:rsidP="00827835">
      <w:pPr>
        <w:pStyle w:val="a3"/>
        <w:jc w:val="both"/>
        <w:rPr>
          <w:sz w:val="28"/>
          <w:szCs w:val="28"/>
        </w:rPr>
      </w:pPr>
      <w:r w:rsidRPr="009E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4D59">
        <w:rPr>
          <w:sz w:val="28"/>
          <w:szCs w:val="28"/>
        </w:rPr>
        <w:t>Наибольшее количество обращений за данный период поступило по жилищным</w:t>
      </w:r>
      <w:r w:rsidRPr="00635AFC">
        <w:rPr>
          <w:sz w:val="28"/>
          <w:szCs w:val="28"/>
        </w:rPr>
        <w:t xml:space="preserve"> </w:t>
      </w:r>
      <w:r w:rsidRPr="009E4D59">
        <w:rPr>
          <w:sz w:val="28"/>
          <w:szCs w:val="28"/>
        </w:rPr>
        <w:t xml:space="preserve">вопросам, по благоустройству территории города, по аренде земли и помещений, </w:t>
      </w:r>
      <w:r>
        <w:rPr>
          <w:sz w:val="28"/>
          <w:szCs w:val="28"/>
        </w:rPr>
        <w:t>по социальным вопросам.</w:t>
      </w:r>
    </w:p>
    <w:p w:rsidR="00827835" w:rsidRPr="009E4D59" w:rsidRDefault="00827835" w:rsidP="00827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9E4D59">
        <w:rPr>
          <w:sz w:val="28"/>
          <w:szCs w:val="28"/>
        </w:rPr>
        <w:t>о всем поступившим обращениям даны разъяснения, по отдельным приняты решения.</w:t>
      </w:r>
    </w:p>
    <w:p w:rsidR="009E4D59" w:rsidRPr="009E4D59" w:rsidRDefault="0076225A" w:rsidP="00635AFC">
      <w:pPr>
        <w:pStyle w:val="a3"/>
        <w:jc w:val="both"/>
        <w:rPr>
          <w:sz w:val="28"/>
          <w:szCs w:val="28"/>
        </w:rPr>
      </w:pPr>
      <w:r w:rsidRPr="00635AFC">
        <w:rPr>
          <w:sz w:val="28"/>
          <w:szCs w:val="28"/>
        </w:rPr>
        <w:t xml:space="preserve">          </w:t>
      </w:r>
      <w:r w:rsidR="009E4D59">
        <w:rPr>
          <w:sz w:val="28"/>
          <w:szCs w:val="28"/>
        </w:rPr>
        <w:t xml:space="preserve">       </w:t>
      </w:r>
      <w:r w:rsidR="009E4D59" w:rsidRPr="009E4D59">
        <w:rPr>
          <w:sz w:val="28"/>
          <w:szCs w:val="28"/>
        </w:rPr>
        <w:t>Н</w:t>
      </w:r>
      <w:r w:rsidR="00214881" w:rsidRPr="009E4D59">
        <w:rPr>
          <w:sz w:val="28"/>
          <w:szCs w:val="28"/>
        </w:rPr>
        <w:t>а</w:t>
      </w:r>
      <w:r w:rsidR="00827835">
        <w:rPr>
          <w:sz w:val="28"/>
          <w:szCs w:val="28"/>
        </w:rPr>
        <w:t xml:space="preserve"> </w:t>
      </w:r>
      <w:r w:rsidR="00214881" w:rsidRPr="009E4D59">
        <w:rPr>
          <w:sz w:val="28"/>
          <w:szCs w:val="28"/>
        </w:rPr>
        <w:t xml:space="preserve">приеме </w:t>
      </w:r>
      <w:r w:rsidR="004A28A7" w:rsidRPr="009E4D59">
        <w:rPr>
          <w:sz w:val="28"/>
          <w:szCs w:val="28"/>
        </w:rPr>
        <w:t xml:space="preserve"> у Главы</w:t>
      </w:r>
      <w:r w:rsidR="009E4D59" w:rsidRPr="009E4D59">
        <w:rPr>
          <w:sz w:val="28"/>
          <w:szCs w:val="28"/>
        </w:rPr>
        <w:t xml:space="preserve"> администрации городского поселения «Город Кременки»</w:t>
      </w:r>
      <w:r w:rsidR="004A28A7" w:rsidRPr="009E4D59">
        <w:rPr>
          <w:sz w:val="28"/>
          <w:szCs w:val="28"/>
        </w:rPr>
        <w:t xml:space="preserve"> </w:t>
      </w:r>
      <w:r w:rsidR="00214881" w:rsidRPr="009E4D59">
        <w:rPr>
          <w:sz w:val="28"/>
          <w:szCs w:val="28"/>
        </w:rPr>
        <w:t>по личным вопросам</w:t>
      </w:r>
      <w:r w:rsidR="00635AFC">
        <w:rPr>
          <w:sz w:val="28"/>
          <w:szCs w:val="28"/>
        </w:rPr>
        <w:t xml:space="preserve"> в 2015 году</w:t>
      </w:r>
      <w:r w:rsidR="009E4D59" w:rsidRPr="009E4D59">
        <w:rPr>
          <w:sz w:val="28"/>
          <w:szCs w:val="28"/>
        </w:rPr>
        <w:t xml:space="preserve"> побывало </w:t>
      </w:r>
      <w:r w:rsidR="00214881" w:rsidRPr="009E4D59">
        <w:rPr>
          <w:sz w:val="28"/>
          <w:szCs w:val="28"/>
        </w:rPr>
        <w:t xml:space="preserve">– </w:t>
      </w:r>
      <w:r w:rsidR="005C1471">
        <w:rPr>
          <w:sz w:val="28"/>
          <w:szCs w:val="28"/>
        </w:rPr>
        <w:t xml:space="preserve">34 </w:t>
      </w:r>
      <w:r w:rsidR="009E4D59" w:rsidRPr="009E4D59">
        <w:rPr>
          <w:sz w:val="28"/>
          <w:szCs w:val="28"/>
        </w:rPr>
        <w:t>чел.</w:t>
      </w:r>
    </w:p>
    <w:p w:rsidR="00214881" w:rsidRPr="00C22959" w:rsidRDefault="00214881" w:rsidP="0021488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59">
        <w:rPr>
          <w:rFonts w:ascii="Times New Roman" w:hAnsi="Times New Roman" w:cs="Times New Roman"/>
          <w:b/>
          <w:sz w:val="28"/>
          <w:szCs w:val="28"/>
        </w:rPr>
        <w:t>Юридические Вопросы</w:t>
      </w:r>
    </w:p>
    <w:p w:rsidR="009E4D59" w:rsidRPr="009E4D59" w:rsidRDefault="009E4D59" w:rsidP="009E4D59">
      <w:pPr>
        <w:pStyle w:val="a7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 xml:space="preserve">За 2015год органом местного самоуправления принято </w:t>
      </w:r>
    </w:p>
    <w:p w:rsidR="009E4D59" w:rsidRPr="009E4D59" w:rsidRDefault="009E4D59" w:rsidP="009E4D59">
      <w:pPr>
        <w:pStyle w:val="a7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>297 нормативных актов, из них:</w:t>
      </w:r>
    </w:p>
    <w:p w:rsidR="009E4D59" w:rsidRPr="009E4D59" w:rsidRDefault="009E4D59" w:rsidP="008B47FE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>Распоряжений-145;</w:t>
      </w:r>
    </w:p>
    <w:p w:rsidR="009E4D59" w:rsidRPr="009E4D59" w:rsidRDefault="009E4D59" w:rsidP="008B47FE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>Постановлений-152.</w:t>
      </w:r>
    </w:p>
    <w:p w:rsidR="00214881" w:rsidRDefault="004E0C62" w:rsidP="002148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="00071066">
        <w:rPr>
          <w:rFonts w:ascii="Times New Roman" w:hAnsi="Times New Roman" w:cs="Times New Roman"/>
          <w:sz w:val="28"/>
          <w:szCs w:val="28"/>
        </w:rPr>
        <w:t xml:space="preserve"> </w:t>
      </w:r>
      <w:r w:rsidR="00214881" w:rsidRPr="009043BE">
        <w:rPr>
          <w:rFonts w:ascii="Times New Roman" w:hAnsi="Times New Roman" w:cs="Times New Roman"/>
          <w:sz w:val="28"/>
          <w:szCs w:val="28"/>
        </w:rPr>
        <w:t xml:space="preserve">отдела осуществляются нотариальные действия, а также при обращении жителей города проводятся устные юридические консультации по правовым вопросам, даются письменные ответы на заявления обращающихся граждан, организаций. </w:t>
      </w:r>
    </w:p>
    <w:p w:rsidR="00214881" w:rsidRPr="009043BE" w:rsidRDefault="00214881" w:rsidP="002148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BE">
        <w:rPr>
          <w:rFonts w:ascii="Times New Roman" w:hAnsi="Times New Roman" w:cs="Times New Roman"/>
          <w:sz w:val="28"/>
          <w:szCs w:val="28"/>
        </w:rPr>
        <w:t>В 2015 году было совершено 515 нотариальных действий из них более 100 с</w:t>
      </w:r>
      <w:r>
        <w:rPr>
          <w:rFonts w:ascii="Times New Roman" w:hAnsi="Times New Roman" w:cs="Times New Roman"/>
          <w:sz w:val="28"/>
          <w:szCs w:val="28"/>
        </w:rPr>
        <w:t xml:space="preserve"> выходом на дом.</w:t>
      </w:r>
    </w:p>
    <w:p w:rsidR="00214881" w:rsidRDefault="0021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C9" w:rsidRDefault="006723C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9" w:rsidRDefault="009E4D5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C9" w:rsidRDefault="006723C9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C" w:rsidRDefault="00CE4384" w:rsidP="0066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2015года мне хотелось сказать</w:t>
      </w:r>
      <w:r w:rsidR="00664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прошедший год был не простым годом</w:t>
      </w:r>
      <w:r w:rsid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66AC" w:rsidRP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 удалось выполнить основные задачи поставленные в 2015году.</w:t>
      </w:r>
      <w:r w:rsidRPr="0061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384" w:rsidRPr="006166AC" w:rsidRDefault="001E1BB5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нам предстоит решить немало </w:t>
      </w:r>
      <w:r w:rsidR="006166AC" w:rsidRPr="00616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r w:rsidRPr="00616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дефицита бюджета.</w:t>
      </w:r>
    </w:p>
    <w:p w:rsidR="00A25122" w:rsidRDefault="00A25122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Приоритетные планы на 2016год это:</w:t>
      </w:r>
    </w:p>
    <w:p w:rsidR="00353921" w:rsidRDefault="00353921" w:rsidP="003539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921" w:rsidRPr="00353921" w:rsidRDefault="00353921" w:rsidP="00B157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инвесторов с целью создания новых производств на территории города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, развитие  малого и среднего предпринимательства</w:t>
      </w:r>
      <w:r w:rsid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 бесперебойной  работы систем коммунального хозяйства</w:t>
      </w:r>
      <w:r w:rsid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Дальнейшая  работа по  энергоэффективности и энергосбережению   на объектах муниципальной собственности</w:t>
      </w:r>
      <w:r w:rsid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  достигнутого  уровня   благоустройства города</w:t>
      </w:r>
      <w:r w:rsidR="00B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Обеспечение публичности процесса управления общественными финансами, повышение эффективности собираемости  налогов</w:t>
      </w:r>
      <w:r w:rsidR="00B1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353921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157B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Достойное проведение  мероприятий, посвященных 75-летию в битвы под Москвой и освобождения Жуковского района от немецко-фашистских захватчиков, 120-летию со дня рождения Г.К. Жукова. </w:t>
      </w:r>
      <w:r w:rsidR="00B157B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;</w:t>
      </w:r>
    </w:p>
    <w:p w:rsidR="00B157B7" w:rsidRPr="00B157B7" w:rsidRDefault="00353921" w:rsidP="00B157B7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157B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Концентрация расходов  бюджета на приоритетных направлениях, прежде всего связанных с улучшением условий жизни жителей</w:t>
      </w:r>
      <w:r w:rsidR="00B157B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3136A5" w:rsidRPr="00B157B7" w:rsidRDefault="00CF0404" w:rsidP="00B157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34" w:rsidRP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 </w:t>
      </w:r>
      <w:r w:rsidR="003F65EC" w:rsidRP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 Кино, является продолжением Года литературы, как бы принял эстафету ,это сочетание очень символично,</w:t>
      </w:r>
      <w:r w:rsidR="003E215D" w:rsidRP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EC" w:rsidRPr="00B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основе кино лежит литература.</w:t>
      </w:r>
    </w:p>
    <w:p w:rsidR="003F65EC" w:rsidRDefault="003F65EC" w:rsidP="00B157B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отметит это событие фестивалем,</w:t>
      </w:r>
      <w:r w:rsidR="003E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посвященным открытию Года кино в России</w:t>
      </w:r>
      <w:r w:rsidR="001C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16 февраля будет проводить Городской Дом Культуры и циклом мероприятий «Кино,</w:t>
      </w:r>
      <w:r w:rsidR="006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форма продвижения книги» которое проведет МКУК «Кременковская библиотека»</w:t>
      </w:r>
      <w:r w:rsidR="0095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C9B" w:rsidRDefault="00344C9B" w:rsidP="00E7223E">
      <w:pPr>
        <w:shd w:val="clear" w:color="auto" w:fill="FFFFFF"/>
        <w:spacing w:after="0" w:line="234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63FC8" w:rsidRDefault="00A63FC8" w:rsidP="00E7223E">
      <w:pPr>
        <w:shd w:val="clear" w:color="auto" w:fill="FFFFFF"/>
        <w:spacing w:after="0" w:line="234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67677" w:rsidRDefault="0096767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</w:p>
    <w:p w:rsidR="00353921" w:rsidRDefault="00353921" w:rsidP="0066460C">
      <w:pPr>
        <w:shd w:val="clear" w:color="auto" w:fill="FFFFFF"/>
        <w:spacing w:after="0" w:line="23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44C9B" w:rsidRPr="00967677" w:rsidRDefault="00344C9B" w:rsidP="0066460C">
      <w:pPr>
        <w:shd w:val="clear" w:color="auto" w:fill="FFFFFF"/>
        <w:spacing w:after="0" w:line="23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заключение хотелось бы сказать</w:t>
      </w:r>
      <w:r w:rsidRPr="00967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44042" w:rsidRPr="00967677" w:rsidRDefault="00F44042" w:rsidP="00E7223E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C9B" w:rsidRPr="00A25122" w:rsidRDefault="00967677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</w:t>
      </w:r>
      <w:r w:rsidR="00344C9B" w:rsidRPr="00A25122">
        <w:rPr>
          <w:rFonts w:ascii="Times New Roman" w:hAnsi="Times New Roman" w:cs="Times New Roman"/>
          <w:sz w:val="28"/>
          <w:szCs w:val="28"/>
        </w:rPr>
        <w:t xml:space="preserve"> Администрации города это не просто отчет, это результат работы многих людей. </w:t>
      </w:r>
    </w:p>
    <w:p w:rsidR="00344C9B" w:rsidRDefault="00344C9B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122">
        <w:rPr>
          <w:rFonts w:ascii="Times New Roman" w:hAnsi="Times New Roman" w:cs="Times New Roman"/>
          <w:sz w:val="28"/>
          <w:szCs w:val="28"/>
        </w:rPr>
        <w:t xml:space="preserve">Я прошу Вас не воспринимать отчет как </w:t>
      </w:r>
      <w:r w:rsidR="006F63F4">
        <w:rPr>
          <w:rFonts w:ascii="Times New Roman" w:hAnsi="Times New Roman" w:cs="Times New Roman"/>
          <w:sz w:val="28"/>
          <w:szCs w:val="28"/>
        </w:rPr>
        <w:t xml:space="preserve">очередные статистические цифры </w:t>
      </w:r>
      <w:r w:rsidRPr="00A25122">
        <w:rPr>
          <w:rFonts w:ascii="Times New Roman" w:hAnsi="Times New Roman" w:cs="Times New Roman"/>
          <w:sz w:val="28"/>
          <w:szCs w:val="28"/>
        </w:rPr>
        <w:t xml:space="preserve"> за ними реальная работа людей</w:t>
      </w:r>
      <w:r w:rsidR="006F63F4">
        <w:rPr>
          <w:rFonts w:ascii="Times New Roman" w:hAnsi="Times New Roman" w:cs="Times New Roman"/>
          <w:sz w:val="28"/>
          <w:szCs w:val="28"/>
        </w:rPr>
        <w:t>,</w:t>
      </w:r>
      <w:r w:rsidR="009F43EF">
        <w:rPr>
          <w:rFonts w:ascii="Times New Roman" w:hAnsi="Times New Roman" w:cs="Times New Roman"/>
          <w:sz w:val="28"/>
          <w:szCs w:val="28"/>
        </w:rPr>
        <w:t xml:space="preserve"> </w:t>
      </w:r>
      <w:r w:rsidRPr="00A25122">
        <w:rPr>
          <w:rFonts w:ascii="Times New Roman" w:hAnsi="Times New Roman" w:cs="Times New Roman"/>
          <w:sz w:val="28"/>
          <w:szCs w:val="28"/>
        </w:rPr>
        <w:t xml:space="preserve">сотрудников администрации, директоров предприятий и учреждений города, простых  людей которые добросовестно выполняли свою работу  и которым мне хотелось бы сказать спасибо за проделанную работу. </w:t>
      </w:r>
    </w:p>
    <w:p w:rsidR="001458E2" w:rsidRDefault="001458E2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понимаем,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есть вопросы которые можно решить сегодня и сейчас,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есть вопросы</w:t>
      </w:r>
      <w:r w:rsidR="00DC4DF7">
        <w:rPr>
          <w:rFonts w:ascii="Times New Roman" w:hAnsi="Times New Roman" w:cs="Times New Roman"/>
          <w:sz w:val="28"/>
          <w:szCs w:val="28"/>
        </w:rPr>
        <w:t xml:space="preserve"> ,которые требуют долгосрочной перспективы.</w:t>
      </w:r>
    </w:p>
    <w:p w:rsidR="00DC4DF7" w:rsidRDefault="00DC4DF7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всегда готова прислушиваться к советам жителей,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 в решении проблем.</w:t>
      </w:r>
    </w:p>
    <w:p w:rsidR="00DC4DF7" w:rsidRDefault="00DC4DF7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так же рассчитываем на поддержку жителей,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Ваше деятельное участие в обновлении всех сторон жизни нашего муниципального образования, на Вашу гражданскую заинтересованность</w:t>
      </w:r>
      <w:r w:rsidR="0052129F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3465DE">
        <w:rPr>
          <w:rFonts w:ascii="Times New Roman" w:hAnsi="Times New Roman" w:cs="Times New Roman"/>
          <w:sz w:val="28"/>
          <w:szCs w:val="28"/>
        </w:rPr>
        <w:t xml:space="preserve"> быть городу уже сегодня и завтра.</w:t>
      </w:r>
    </w:p>
    <w:p w:rsidR="003465DE" w:rsidRDefault="003465DE" w:rsidP="006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города и всем нам станет жить уютнее и комфортнее.</w:t>
      </w:r>
    </w:p>
    <w:p w:rsidR="00F363DC" w:rsidRDefault="003465DE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слова благодарности и признательности </w:t>
      </w:r>
      <w:r w:rsidR="00344C9B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44C9B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Думы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44C9B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Жуковского района 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</w:t>
      </w:r>
      <w:r w:rsidR="00344C9B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3F4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 </w:t>
      </w:r>
      <w:r w:rsidR="00344C9B" w:rsidRPr="00A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Суярко, </w:t>
      </w:r>
      <w:r w:rsidR="00F3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Законодательного Собрания  Калужской области С.И.Толстикову за финансовую помощь учреждениям города. </w:t>
      </w:r>
    </w:p>
    <w:p w:rsidR="008C1F1E" w:rsidRDefault="008C1F1E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свое выступление мне хотелось бы словами Президента Российской Федерации В.В.Путина прозвучавшими в 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ежегодном Послании Федеральному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обранию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цитирую:</w:t>
      </w:r>
    </w:p>
    <w:p w:rsidR="0052129F" w:rsidRDefault="008C1F1E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«Приведу еще одну цитату, совершенно неожиданную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меня.</w:t>
      </w:r>
    </w:p>
    <w:p w:rsidR="00553295" w:rsidRDefault="0052129F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сказал человек далекий от политики</w:t>
      </w:r>
      <w:r w:rsidR="0055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F1E" w:rsidRDefault="00553295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Дмитрия Ивановича Менд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леева,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были сказаны 100 лет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они:</w:t>
      </w:r>
    </w:p>
    <w:p w:rsidR="008C1F1E" w:rsidRPr="0052129F" w:rsidRDefault="0052129F" w:rsidP="00346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-Разрозненных нас сразу уничтожат, наша сила в единстве, воинстве, благодушной семейственности, умножающей прирост народа, да в естественном росте нашего внутреннего богатства и миролюбия</w:t>
      </w:r>
      <w:r w:rsidR="0055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21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129F" w:rsidRPr="0052129F" w:rsidRDefault="0052129F" w:rsidP="0034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слова адресованные прямо нам сегодня.</w:t>
      </w:r>
    </w:p>
    <w:p w:rsidR="001E1BB5" w:rsidRPr="00A25122" w:rsidRDefault="001E1BB5" w:rsidP="006646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сегодня стоят действительно нелегкие задачи. Но я убеждена, что объединив усилия всех уровней власти, трудовых коллективов, всех горожан, мы сделаем всё, чтобы наш город процветал и был возведен на достойную высоту.</w:t>
      </w:r>
    </w:p>
    <w:p w:rsidR="00344C9B" w:rsidRPr="00A25122" w:rsidRDefault="00344C9B" w:rsidP="0066460C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CB4" w:rsidRPr="00CF0404" w:rsidRDefault="00A3551C" w:rsidP="006646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0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907CB4" w:rsidRPr="00CF0404" w:rsidSect="0003506A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A3" w:rsidRDefault="001E47A3" w:rsidP="008D160B">
      <w:pPr>
        <w:spacing w:after="0" w:line="240" w:lineRule="auto"/>
      </w:pPr>
      <w:r>
        <w:separator/>
      </w:r>
    </w:p>
  </w:endnote>
  <w:endnote w:type="continuationSeparator" w:id="0">
    <w:p w:rsidR="001E47A3" w:rsidRDefault="001E47A3" w:rsidP="008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90273"/>
    </w:sdtPr>
    <w:sdtEndPr/>
    <w:sdtContent>
      <w:p w:rsidR="001E47A3" w:rsidRDefault="001E47A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B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E47A3" w:rsidRDefault="001E47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A3" w:rsidRDefault="001E47A3" w:rsidP="008D160B">
      <w:pPr>
        <w:spacing w:after="0" w:line="240" w:lineRule="auto"/>
      </w:pPr>
      <w:r>
        <w:separator/>
      </w:r>
    </w:p>
  </w:footnote>
  <w:footnote w:type="continuationSeparator" w:id="0">
    <w:p w:rsidR="001E47A3" w:rsidRDefault="001E47A3" w:rsidP="008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2FA6432C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5">
    <w:nsid w:val="004B5FD7"/>
    <w:multiLevelType w:val="hybridMultilevel"/>
    <w:tmpl w:val="F3FEF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0E3208D"/>
    <w:multiLevelType w:val="hybridMultilevel"/>
    <w:tmpl w:val="FC3C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327CB5"/>
    <w:multiLevelType w:val="multilevel"/>
    <w:tmpl w:val="12BAD0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19430AC"/>
    <w:multiLevelType w:val="multilevel"/>
    <w:tmpl w:val="05C0E7DA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1E976D9"/>
    <w:multiLevelType w:val="hybridMultilevel"/>
    <w:tmpl w:val="5024E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85A1599"/>
    <w:multiLevelType w:val="hybridMultilevel"/>
    <w:tmpl w:val="61987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B910E6"/>
    <w:multiLevelType w:val="hybridMultilevel"/>
    <w:tmpl w:val="01B03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B637C9C"/>
    <w:multiLevelType w:val="hybridMultilevel"/>
    <w:tmpl w:val="9FE80A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CF37703"/>
    <w:multiLevelType w:val="hybridMultilevel"/>
    <w:tmpl w:val="ECE842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0EFC1902"/>
    <w:multiLevelType w:val="multilevel"/>
    <w:tmpl w:val="109C94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1B20408"/>
    <w:multiLevelType w:val="hybridMultilevel"/>
    <w:tmpl w:val="A328C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3F6D1C"/>
    <w:multiLevelType w:val="hybridMultilevel"/>
    <w:tmpl w:val="41D4D0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84F3A05"/>
    <w:multiLevelType w:val="hybridMultilevel"/>
    <w:tmpl w:val="25301D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194F1CC2"/>
    <w:multiLevelType w:val="hybridMultilevel"/>
    <w:tmpl w:val="C44C3E46"/>
    <w:lvl w:ilvl="0" w:tplc="812E4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F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7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6E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2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A8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807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A9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A12658"/>
    <w:multiLevelType w:val="hybridMultilevel"/>
    <w:tmpl w:val="77AEC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BB1179F"/>
    <w:multiLevelType w:val="hybridMultilevel"/>
    <w:tmpl w:val="8BACD4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28A87A56"/>
    <w:multiLevelType w:val="multilevel"/>
    <w:tmpl w:val="143A68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A401B4"/>
    <w:multiLevelType w:val="hybridMultilevel"/>
    <w:tmpl w:val="1C680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B686044"/>
    <w:multiLevelType w:val="hybridMultilevel"/>
    <w:tmpl w:val="C6761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8A5222"/>
    <w:multiLevelType w:val="multilevel"/>
    <w:tmpl w:val="58B6D2D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8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25">
    <w:nsid w:val="32C86CC1"/>
    <w:multiLevelType w:val="hybridMultilevel"/>
    <w:tmpl w:val="10C0F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DF1CDF"/>
    <w:multiLevelType w:val="hybridMultilevel"/>
    <w:tmpl w:val="784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303B38"/>
    <w:multiLevelType w:val="multilevel"/>
    <w:tmpl w:val="159C6660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9BF1227"/>
    <w:multiLevelType w:val="hybridMultilevel"/>
    <w:tmpl w:val="3BD6E494"/>
    <w:lvl w:ilvl="0" w:tplc="C032F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C9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6E0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A3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E9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67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E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C26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65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A5C06"/>
    <w:multiLevelType w:val="hybridMultilevel"/>
    <w:tmpl w:val="C8922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E3372D0"/>
    <w:multiLevelType w:val="multilevel"/>
    <w:tmpl w:val="2FA6432C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31">
    <w:nsid w:val="401534A9"/>
    <w:multiLevelType w:val="hybridMultilevel"/>
    <w:tmpl w:val="028E3C60"/>
    <w:lvl w:ilvl="0" w:tplc="B57CF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6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8E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B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0C9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E8C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096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48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3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7A4363"/>
    <w:multiLevelType w:val="multilevel"/>
    <w:tmpl w:val="C87CC6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3E2698E"/>
    <w:multiLevelType w:val="hybridMultilevel"/>
    <w:tmpl w:val="8E40B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3F01984"/>
    <w:multiLevelType w:val="hybridMultilevel"/>
    <w:tmpl w:val="232E15C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>
    <w:nsid w:val="48762D46"/>
    <w:multiLevelType w:val="hybridMultilevel"/>
    <w:tmpl w:val="1F30FB2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500758FB"/>
    <w:multiLevelType w:val="hybridMultilevel"/>
    <w:tmpl w:val="766A4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0BA261C"/>
    <w:multiLevelType w:val="multilevel"/>
    <w:tmpl w:val="869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0776B1"/>
    <w:multiLevelType w:val="hybridMultilevel"/>
    <w:tmpl w:val="75A22BA4"/>
    <w:lvl w:ilvl="0" w:tplc="86223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60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23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F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61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C8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1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220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C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7D170B"/>
    <w:multiLevelType w:val="hybridMultilevel"/>
    <w:tmpl w:val="8BE07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26097C"/>
    <w:multiLevelType w:val="hybridMultilevel"/>
    <w:tmpl w:val="07883E6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D33899"/>
    <w:multiLevelType w:val="hybridMultilevel"/>
    <w:tmpl w:val="2058269E"/>
    <w:lvl w:ilvl="0" w:tplc="CF9E8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CF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6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46A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40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895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0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F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0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656782"/>
    <w:multiLevelType w:val="hybridMultilevel"/>
    <w:tmpl w:val="719E4AC0"/>
    <w:lvl w:ilvl="0" w:tplc="275C51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7E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81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9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4B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E52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C6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C6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68B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9C05C9"/>
    <w:multiLevelType w:val="hybridMultilevel"/>
    <w:tmpl w:val="47980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CB07CE"/>
    <w:multiLevelType w:val="hybridMultilevel"/>
    <w:tmpl w:val="2C367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10A0BC6"/>
    <w:multiLevelType w:val="multilevel"/>
    <w:tmpl w:val="95DC87FE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1566404"/>
    <w:multiLevelType w:val="hybridMultilevel"/>
    <w:tmpl w:val="6BE82B3A"/>
    <w:lvl w:ilvl="0" w:tplc="A8042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6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A3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22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0E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8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2B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82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727FF6"/>
    <w:multiLevelType w:val="multilevel"/>
    <w:tmpl w:val="A3A2E68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41558F3"/>
    <w:multiLevelType w:val="hybridMultilevel"/>
    <w:tmpl w:val="35705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5F53875"/>
    <w:multiLevelType w:val="hybridMultilevel"/>
    <w:tmpl w:val="3CAE6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7130E14"/>
    <w:multiLevelType w:val="multilevel"/>
    <w:tmpl w:val="9F9823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57575"/>
    <w:multiLevelType w:val="multilevel"/>
    <w:tmpl w:val="91B8D84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68916244"/>
    <w:multiLevelType w:val="hybridMultilevel"/>
    <w:tmpl w:val="41BC5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9522B5B"/>
    <w:multiLevelType w:val="multilevel"/>
    <w:tmpl w:val="F7A406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9ED79EA"/>
    <w:multiLevelType w:val="hybridMultilevel"/>
    <w:tmpl w:val="A2647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B0A3A6A"/>
    <w:multiLevelType w:val="hybridMultilevel"/>
    <w:tmpl w:val="7FF420B2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6">
    <w:nsid w:val="6B240603"/>
    <w:multiLevelType w:val="hybridMultilevel"/>
    <w:tmpl w:val="9BB4E8A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7">
    <w:nsid w:val="6D470318"/>
    <w:multiLevelType w:val="hybridMultilevel"/>
    <w:tmpl w:val="7C66C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10C1E04"/>
    <w:multiLevelType w:val="hybridMultilevel"/>
    <w:tmpl w:val="63AC52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1B62611"/>
    <w:multiLevelType w:val="multilevel"/>
    <w:tmpl w:val="1DD864C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5D6612B"/>
    <w:multiLevelType w:val="multilevel"/>
    <w:tmpl w:val="5A6A084A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6"/>
        </w:tabs>
        <w:ind w:left="816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1">
    <w:nsid w:val="7994060F"/>
    <w:multiLevelType w:val="hybridMultilevel"/>
    <w:tmpl w:val="3A787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B1243AC"/>
    <w:multiLevelType w:val="multilevel"/>
    <w:tmpl w:val="E1AAC49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C8F4A69"/>
    <w:multiLevelType w:val="hybridMultilevel"/>
    <w:tmpl w:val="E97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DB02EFD"/>
    <w:multiLevelType w:val="hybridMultilevel"/>
    <w:tmpl w:val="B3FC5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E00103C"/>
    <w:multiLevelType w:val="hybridMultilevel"/>
    <w:tmpl w:val="EE4C7340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0"/>
  </w:num>
  <w:num w:numId="4">
    <w:abstractNumId w:val="27"/>
  </w:num>
  <w:num w:numId="5">
    <w:abstractNumId w:val="51"/>
  </w:num>
  <w:num w:numId="6">
    <w:abstractNumId w:val="45"/>
  </w:num>
  <w:num w:numId="7">
    <w:abstractNumId w:val="32"/>
  </w:num>
  <w:num w:numId="8">
    <w:abstractNumId w:val="53"/>
  </w:num>
  <w:num w:numId="9">
    <w:abstractNumId w:val="59"/>
  </w:num>
  <w:num w:numId="10">
    <w:abstractNumId w:val="7"/>
  </w:num>
  <w:num w:numId="11">
    <w:abstractNumId w:val="47"/>
  </w:num>
  <w:num w:numId="12">
    <w:abstractNumId w:val="8"/>
  </w:num>
  <w:num w:numId="13">
    <w:abstractNumId w:val="14"/>
  </w:num>
  <w:num w:numId="14">
    <w:abstractNumId w:val="62"/>
  </w:num>
  <w:num w:numId="15">
    <w:abstractNumId w:val="1"/>
  </w:num>
  <w:num w:numId="16">
    <w:abstractNumId w:val="24"/>
  </w:num>
  <w:num w:numId="17">
    <w:abstractNumId w:val="61"/>
  </w:num>
  <w:num w:numId="18">
    <w:abstractNumId w:val="19"/>
  </w:num>
  <w:num w:numId="19">
    <w:abstractNumId w:val="57"/>
  </w:num>
  <w:num w:numId="20">
    <w:abstractNumId w:val="22"/>
  </w:num>
  <w:num w:numId="21">
    <w:abstractNumId w:val="17"/>
  </w:num>
  <w:num w:numId="22">
    <w:abstractNumId w:val="11"/>
  </w:num>
  <w:num w:numId="23">
    <w:abstractNumId w:val="33"/>
  </w:num>
  <w:num w:numId="24">
    <w:abstractNumId w:val="64"/>
  </w:num>
  <w:num w:numId="25">
    <w:abstractNumId w:val="43"/>
  </w:num>
  <w:num w:numId="26">
    <w:abstractNumId w:val="44"/>
  </w:num>
  <w:num w:numId="27">
    <w:abstractNumId w:val="13"/>
  </w:num>
  <w:num w:numId="28">
    <w:abstractNumId w:val="49"/>
  </w:num>
  <w:num w:numId="29">
    <w:abstractNumId w:val="35"/>
  </w:num>
  <w:num w:numId="30">
    <w:abstractNumId w:val="20"/>
  </w:num>
  <w:num w:numId="31">
    <w:abstractNumId w:val="30"/>
  </w:num>
  <w:num w:numId="32">
    <w:abstractNumId w:val="40"/>
  </w:num>
  <w:num w:numId="33">
    <w:abstractNumId w:val="15"/>
  </w:num>
  <w:num w:numId="34">
    <w:abstractNumId w:val="10"/>
  </w:num>
  <w:num w:numId="35">
    <w:abstractNumId w:val="63"/>
  </w:num>
  <w:num w:numId="36">
    <w:abstractNumId w:val="34"/>
  </w:num>
  <w:num w:numId="37">
    <w:abstractNumId w:val="36"/>
  </w:num>
  <w:num w:numId="38">
    <w:abstractNumId w:val="25"/>
  </w:num>
  <w:num w:numId="39">
    <w:abstractNumId w:val="54"/>
  </w:num>
  <w:num w:numId="40">
    <w:abstractNumId w:val="16"/>
  </w:num>
  <w:num w:numId="41">
    <w:abstractNumId w:val="55"/>
  </w:num>
  <w:num w:numId="42">
    <w:abstractNumId w:val="65"/>
  </w:num>
  <w:num w:numId="43">
    <w:abstractNumId w:val="39"/>
  </w:num>
  <w:num w:numId="44">
    <w:abstractNumId w:val="29"/>
  </w:num>
  <w:num w:numId="45">
    <w:abstractNumId w:val="48"/>
  </w:num>
  <w:num w:numId="46">
    <w:abstractNumId w:val="26"/>
  </w:num>
  <w:num w:numId="47">
    <w:abstractNumId w:val="5"/>
  </w:num>
  <w:num w:numId="48">
    <w:abstractNumId w:val="56"/>
  </w:num>
  <w:num w:numId="49">
    <w:abstractNumId w:val="58"/>
  </w:num>
  <w:num w:numId="50">
    <w:abstractNumId w:val="6"/>
  </w:num>
  <w:num w:numId="51">
    <w:abstractNumId w:val="21"/>
  </w:num>
  <w:num w:numId="52">
    <w:abstractNumId w:val="12"/>
  </w:num>
  <w:num w:numId="53">
    <w:abstractNumId w:val="50"/>
  </w:num>
  <w:num w:numId="54">
    <w:abstractNumId w:val="37"/>
  </w:num>
  <w:num w:numId="55">
    <w:abstractNumId w:val="41"/>
  </w:num>
  <w:num w:numId="56">
    <w:abstractNumId w:val="31"/>
  </w:num>
  <w:num w:numId="57">
    <w:abstractNumId w:val="38"/>
  </w:num>
  <w:num w:numId="58">
    <w:abstractNumId w:val="42"/>
  </w:num>
  <w:num w:numId="59">
    <w:abstractNumId w:val="9"/>
  </w:num>
  <w:num w:numId="60">
    <w:abstractNumId w:val="28"/>
  </w:num>
  <w:num w:numId="61">
    <w:abstractNumId w:val="18"/>
  </w:num>
  <w:num w:numId="62">
    <w:abstractNumId w:val="46"/>
  </w:num>
  <w:num w:numId="63">
    <w:abstractNumId w:val="23"/>
  </w:num>
  <w:num w:numId="6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0"/>
    <w:rsid w:val="00000E99"/>
    <w:rsid w:val="00002E89"/>
    <w:rsid w:val="00004549"/>
    <w:rsid w:val="00004CDF"/>
    <w:rsid w:val="0000537D"/>
    <w:rsid w:val="00007D8C"/>
    <w:rsid w:val="00013556"/>
    <w:rsid w:val="0001507E"/>
    <w:rsid w:val="00016E66"/>
    <w:rsid w:val="000179BC"/>
    <w:rsid w:val="00017E3D"/>
    <w:rsid w:val="00020F02"/>
    <w:rsid w:val="000226C0"/>
    <w:rsid w:val="00024C9E"/>
    <w:rsid w:val="00027823"/>
    <w:rsid w:val="0003026E"/>
    <w:rsid w:val="000313B3"/>
    <w:rsid w:val="00032987"/>
    <w:rsid w:val="000339F2"/>
    <w:rsid w:val="0003506A"/>
    <w:rsid w:val="000357F0"/>
    <w:rsid w:val="000405C3"/>
    <w:rsid w:val="000435DC"/>
    <w:rsid w:val="00045D59"/>
    <w:rsid w:val="00046CA7"/>
    <w:rsid w:val="00051D52"/>
    <w:rsid w:val="00052DD3"/>
    <w:rsid w:val="000544F0"/>
    <w:rsid w:val="00055A3E"/>
    <w:rsid w:val="00061ECD"/>
    <w:rsid w:val="000654B6"/>
    <w:rsid w:val="00066727"/>
    <w:rsid w:val="0006772B"/>
    <w:rsid w:val="00071066"/>
    <w:rsid w:val="0007225D"/>
    <w:rsid w:val="000737F2"/>
    <w:rsid w:val="00076336"/>
    <w:rsid w:val="0008449C"/>
    <w:rsid w:val="000865F0"/>
    <w:rsid w:val="000873C2"/>
    <w:rsid w:val="00094B4B"/>
    <w:rsid w:val="00094B82"/>
    <w:rsid w:val="000A43D3"/>
    <w:rsid w:val="000A7716"/>
    <w:rsid w:val="000B0BA0"/>
    <w:rsid w:val="000B4389"/>
    <w:rsid w:val="000B4788"/>
    <w:rsid w:val="000B7B2B"/>
    <w:rsid w:val="000C3471"/>
    <w:rsid w:val="000C3909"/>
    <w:rsid w:val="000C4563"/>
    <w:rsid w:val="000C67A2"/>
    <w:rsid w:val="000D02C7"/>
    <w:rsid w:val="000E375D"/>
    <w:rsid w:val="000E642A"/>
    <w:rsid w:val="000F2D9A"/>
    <w:rsid w:val="000F58D0"/>
    <w:rsid w:val="000F7444"/>
    <w:rsid w:val="00103C09"/>
    <w:rsid w:val="00106E79"/>
    <w:rsid w:val="00107502"/>
    <w:rsid w:val="001078E8"/>
    <w:rsid w:val="00107A11"/>
    <w:rsid w:val="001103C9"/>
    <w:rsid w:val="00110574"/>
    <w:rsid w:val="0011109D"/>
    <w:rsid w:val="00116D21"/>
    <w:rsid w:val="00117D92"/>
    <w:rsid w:val="00121251"/>
    <w:rsid w:val="00121DB1"/>
    <w:rsid w:val="00122B04"/>
    <w:rsid w:val="00125C1C"/>
    <w:rsid w:val="00127730"/>
    <w:rsid w:val="0013028D"/>
    <w:rsid w:val="00130A07"/>
    <w:rsid w:val="00132D8E"/>
    <w:rsid w:val="0013692F"/>
    <w:rsid w:val="001379DF"/>
    <w:rsid w:val="00141063"/>
    <w:rsid w:val="001426A0"/>
    <w:rsid w:val="00142AFD"/>
    <w:rsid w:val="001436B2"/>
    <w:rsid w:val="001437C3"/>
    <w:rsid w:val="00143C50"/>
    <w:rsid w:val="001458E2"/>
    <w:rsid w:val="00156B60"/>
    <w:rsid w:val="00156E9F"/>
    <w:rsid w:val="001577FD"/>
    <w:rsid w:val="001601A0"/>
    <w:rsid w:val="00161F6A"/>
    <w:rsid w:val="00173434"/>
    <w:rsid w:val="00174DD4"/>
    <w:rsid w:val="00180862"/>
    <w:rsid w:val="001818F3"/>
    <w:rsid w:val="001820E6"/>
    <w:rsid w:val="00183201"/>
    <w:rsid w:val="00183F2E"/>
    <w:rsid w:val="00187ADF"/>
    <w:rsid w:val="001913C9"/>
    <w:rsid w:val="001923B9"/>
    <w:rsid w:val="00195473"/>
    <w:rsid w:val="001A298B"/>
    <w:rsid w:val="001A6E1D"/>
    <w:rsid w:val="001B15E1"/>
    <w:rsid w:val="001B1F14"/>
    <w:rsid w:val="001B32D6"/>
    <w:rsid w:val="001B3D63"/>
    <w:rsid w:val="001B772C"/>
    <w:rsid w:val="001C022F"/>
    <w:rsid w:val="001C1582"/>
    <w:rsid w:val="001C227A"/>
    <w:rsid w:val="001C2366"/>
    <w:rsid w:val="001C38DB"/>
    <w:rsid w:val="001C403D"/>
    <w:rsid w:val="001C4539"/>
    <w:rsid w:val="001C51FD"/>
    <w:rsid w:val="001C6D30"/>
    <w:rsid w:val="001C7E3C"/>
    <w:rsid w:val="001D3A0C"/>
    <w:rsid w:val="001D47AC"/>
    <w:rsid w:val="001E0997"/>
    <w:rsid w:val="001E1BB5"/>
    <w:rsid w:val="001E3848"/>
    <w:rsid w:val="001E3F75"/>
    <w:rsid w:val="001E47A3"/>
    <w:rsid w:val="001E4DFC"/>
    <w:rsid w:val="001F4CCD"/>
    <w:rsid w:val="001F6173"/>
    <w:rsid w:val="001F7103"/>
    <w:rsid w:val="001F7DE2"/>
    <w:rsid w:val="002019A6"/>
    <w:rsid w:val="00201C52"/>
    <w:rsid w:val="00201FD7"/>
    <w:rsid w:val="002045A4"/>
    <w:rsid w:val="002055A6"/>
    <w:rsid w:val="002055CC"/>
    <w:rsid w:val="00206D4B"/>
    <w:rsid w:val="00211A35"/>
    <w:rsid w:val="0021350A"/>
    <w:rsid w:val="00213C20"/>
    <w:rsid w:val="00214881"/>
    <w:rsid w:val="002241BE"/>
    <w:rsid w:val="00225601"/>
    <w:rsid w:val="00234279"/>
    <w:rsid w:val="00236A26"/>
    <w:rsid w:val="002446EE"/>
    <w:rsid w:val="00245428"/>
    <w:rsid w:val="0024556A"/>
    <w:rsid w:val="00246478"/>
    <w:rsid w:val="00247B06"/>
    <w:rsid w:val="002502F0"/>
    <w:rsid w:val="002509C9"/>
    <w:rsid w:val="00252E6A"/>
    <w:rsid w:val="002539E0"/>
    <w:rsid w:val="00253F89"/>
    <w:rsid w:val="0025599E"/>
    <w:rsid w:val="0025620F"/>
    <w:rsid w:val="0025674B"/>
    <w:rsid w:val="00260663"/>
    <w:rsid w:val="00265345"/>
    <w:rsid w:val="00273F20"/>
    <w:rsid w:val="002742FE"/>
    <w:rsid w:val="00275CEA"/>
    <w:rsid w:val="0028594D"/>
    <w:rsid w:val="00293E66"/>
    <w:rsid w:val="002954C3"/>
    <w:rsid w:val="00295E2D"/>
    <w:rsid w:val="002A093B"/>
    <w:rsid w:val="002A24E8"/>
    <w:rsid w:val="002A2992"/>
    <w:rsid w:val="002A5984"/>
    <w:rsid w:val="002A608B"/>
    <w:rsid w:val="002A67A9"/>
    <w:rsid w:val="002B3EE7"/>
    <w:rsid w:val="002B4849"/>
    <w:rsid w:val="002B4F0D"/>
    <w:rsid w:val="002C0411"/>
    <w:rsid w:val="002C136E"/>
    <w:rsid w:val="002C228E"/>
    <w:rsid w:val="002C7964"/>
    <w:rsid w:val="002D235F"/>
    <w:rsid w:val="002D3DEE"/>
    <w:rsid w:val="002D5BEA"/>
    <w:rsid w:val="002D68E9"/>
    <w:rsid w:val="002E4E76"/>
    <w:rsid w:val="002E7FBD"/>
    <w:rsid w:val="002F00AE"/>
    <w:rsid w:val="002F31EC"/>
    <w:rsid w:val="002F4BD0"/>
    <w:rsid w:val="002F6E9E"/>
    <w:rsid w:val="002F6F5A"/>
    <w:rsid w:val="003011E9"/>
    <w:rsid w:val="0030227F"/>
    <w:rsid w:val="003045D6"/>
    <w:rsid w:val="003050ED"/>
    <w:rsid w:val="0031296F"/>
    <w:rsid w:val="00312F16"/>
    <w:rsid w:val="003136A5"/>
    <w:rsid w:val="00313A1C"/>
    <w:rsid w:val="00316EF4"/>
    <w:rsid w:val="00320F2F"/>
    <w:rsid w:val="00322E3B"/>
    <w:rsid w:val="003236E3"/>
    <w:rsid w:val="003300A8"/>
    <w:rsid w:val="003344DA"/>
    <w:rsid w:val="00340314"/>
    <w:rsid w:val="00341720"/>
    <w:rsid w:val="00341D0C"/>
    <w:rsid w:val="00342F2B"/>
    <w:rsid w:val="00342F62"/>
    <w:rsid w:val="00344B54"/>
    <w:rsid w:val="00344C9B"/>
    <w:rsid w:val="003465DE"/>
    <w:rsid w:val="00353921"/>
    <w:rsid w:val="003553DB"/>
    <w:rsid w:val="00355676"/>
    <w:rsid w:val="00355FA3"/>
    <w:rsid w:val="00356B5E"/>
    <w:rsid w:val="00357233"/>
    <w:rsid w:val="00360A50"/>
    <w:rsid w:val="003618E6"/>
    <w:rsid w:val="003628A6"/>
    <w:rsid w:val="003633D9"/>
    <w:rsid w:val="00367381"/>
    <w:rsid w:val="00371CBD"/>
    <w:rsid w:val="00372F37"/>
    <w:rsid w:val="00375C20"/>
    <w:rsid w:val="00382A6B"/>
    <w:rsid w:val="00383BE4"/>
    <w:rsid w:val="00384487"/>
    <w:rsid w:val="00385057"/>
    <w:rsid w:val="00385922"/>
    <w:rsid w:val="003861FA"/>
    <w:rsid w:val="0038703B"/>
    <w:rsid w:val="0038791F"/>
    <w:rsid w:val="00390878"/>
    <w:rsid w:val="00390A7B"/>
    <w:rsid w:val="003927E8"/>
    <w:rsid w:val="00395422"/>
    <w:rsid w:val="003956F4"/>
    <w:rsid w:val="00395F00"/>
    <w:rsid w:val="003A00CE"/>
    <w:rsid w:val="003B0CBF"/>
    <w:rsid w:val="003B1689"/>
    <w:rsid w:val="003B48BE"/>
    <w:rsid w:val="003B723E"/>
    <w:rsid w:val="003B75A2"/>
    <w:rsid w:val="003C2863"/>
    <w:rsid w:val="003C4BF0"/>
    <w:rsid w:val="003C60AC"/>
    <w:rsid w:val="003D0645"/>
    <w:rsid w:val="003D12CF"/>
    <w:rsid w:val="003D39E5"/>
    <w:rsid w:val="003D42F9"/>
    <w:rsid w:val="003D5C14"/>
    <w:rsid w:val="003D7832"/>
    <w:rsid w:val="003E0E8A"/>
    <w:rsid w:val="003E1A75"/>
    <w:rsid w:val="003E215D"/>
    <w:rsid w:val="003E3106"/>
    <w:rsid w:val="003E5E9A"/>
    <w:rsid w:val="003E5EBC"/>
    <w:rsid w:val="003E6C1E"/>
    <w:rsid w:val="003E7071"/>
    <w:rsid w:val="003F078D"/>
    <w:rsid w:val="003F65EC"/>
    <w:rsid w:val="003F77F3"/>
    <w:rsid w:val="004039B3"/>
    <w:rsid w:val="00407165"/>
    <w:rsid w:val="00407DB3"/>
    <w:rsid w:val="00413830"/>
    <w:rsid w:val="004171F2"/>
    <w:rsid w:val="00417A24"/>
    <w:rsid w:val="00426422"/>
    <w:rsid w:val="00431AD3"/>
    <w:rsid w:val="004322AD"/>
    <w:rsid w:val="004335A2"/>
    <w:rsid w:val="00433646"/>
    <w:rsid w:val="00433898"/>
    <w:rsid w:val="00433ACB"/>
    <w:rsid w:val="0043625C"/>
    <w:rsid w:val="00436E38"/>
    <w:rsid w:val="00437D70"/>
    <w:rsid w:val="00440C55"/>
    <w:rsid w:val="004410D8"/>
    <w:rsid w:val="00443C8F"/>
    <w:rsid w:val="0045209F"/>
    <w:rsid w:val="00452238"/>
    <w:rsid w:val="0045436F"/>
    <w:rsid w:val="00455946"/>
    <w:rsid w:val="004615E1"/>
    <w:rsid w:val="00462219"/>
    <w:rsid w:val="004629D3"/>
    <w:rsid w:val="00463133"/>
    <w:rsid w:val="00463E0B"/>
    <w:rsid w:val="00470937"/>
    <w:rsid w:val="00471110"/>
    <w:rsid w:val="00471DEF"/>
    <w:rsid w:val="0047262E"/>
    <w:rsid w:val="00473590"/>
    <w:rsid w:val="004740EE"/>
    <w:rsid w:val="00474155"/>
    <w:rsid w:val="00481D65"/>
    <w:rsid w:val="004876BF"/>
    <w:rsid w:val="004A00D7"/>
    <w:rsid w:val="004A0FF8"/>
    <w:rsid w:val="004A28A7"/>
    <w:rsid w:val="004A346E"/>
    <w:rsid w:val="004A449D"/>
    <w:rsid w:val="004A45C0"/>
    <w:rsid w:val="004A47C7"/>
    <w:rsid w:val="004A5080"/>
    <w:rsid w:val="004A6522"/>
    <w:rsid w:val="004B383F"/>
    <w:rsid w:val="004B62D1"/>
    <w:rsid w:val="004B6AB2"/>
    <w:rsid w:val="004B6EE6"/>
    <w:rsid w:val="004C00AC"/>
    <w:rsid w:val="004C14DF"/>
    <w:rsid w:val="004C1ACA"/>
    <w:rsid w:val="004C37EF"/>
    <w:rsid w:val="004C6AFA"/>
    <w:rsid w:val="004C6EB3"/>
    <w:rsid w:val="004D3D28"/>
    <w:rsid w:val="004D56D1"/>
    <w:rsid w:val="004D5E04"/>
    <w:rsid w:val="004E0C62"/>
    <w:rsid w:val="004E15B4"/>
    <w:rsid w:val="004F172A"/>
    <w:rsid w:val="004F2516"/>
    <w:rsid w:val="004F28AB"/>
    <w:rsid w:val="004F4930"/>
    <w:rsid w:val="004F687D"/>
    <w:rsid w:val="004F7850"/>
    <w:rsid w:val="00500447"/>
    <w:rsid w:val="0050060E"/>
    <w:rsid w:val="00503A98"/>
    <w:rsid w:val="00506B86"/>
    <w:rsid w:val="00506DA6"/>
    <w:rsid w:val="00510D24"/>
    <w:rsid w:val="005142E9"/>
    <w:rsid w:val="00521107"/>
    <w:rsid w:val="0052129F"/>
    <w:rsid w:val="00522F2A"/>
    <w:rsid w:val="0052356E"/>
    <w:rsid w:val="005305AE"/>
    <w:rsid w:val="005308A8"/>
    <w:rsid w:val="00531321"/>
    <w:rsid w:val="0053656E"/>
    <w:rsid w:val="0054047B"/>
    <w:rsid w:val="005426C7"/>
    <w:rsid w:val="00543CFA"/>
    <w:rsid w:val="00546C5D"/>
    <w:rsid w:val="00547FC1"/>
    <w:rsid w:val="00553295"/>
    <w:rsid w:val="005560CE"/>
    <w:rsid w:val="00565775"/>
    <w:rsid w:val="00566A7B"/>
    <w:rsid w:val="005721F9"/>
    <w:rsid w:val="00572485"/>
    <w:rsid w:val="005737F0"/>
    <w:rsid w:val="00573EC3"/>
    <w:rsid w:val="00574673"/>
    <w:rsid w:val="00575725"/>
    <w:rsid w:val="00580EBB"/>
    <w:rsid w:val="005847A5"/>
    <w:rsid w:val="00584FF9"/>
    <w:rsid w:val="0058617F"/>
    <w:rsid w:val="00586A32"/>
    <w:rsid w:val="00587ECA"/>
    <w:rsid w:val="00591281"/>
    <w:rsid w:val="005942F7"/>
    <w:rsid w:val="0059679B"/>
    <w:rsid w:val="005A01A8"/>
    <w:rsid w:val="005A0345"/>
    <w:rsid w:val="005A0FD3"/>
    <w:rsid w:val="005A41BD"/>
    <w:rsid w:val="005A5232"/>
    <w:rsid w:val="005A5CD5"/>
    <w:rsid w:val="005B1B90"/>
    <w:rsid w:val="005B4049"/>
    <w:rsid w:val="005B7720"/>
    <w:rsid w:val="005C1471"/>
    <w:rsid w:val="005D2CF2"/>
    <w:rsid w:val="005D2D63"/>
    <w:rsid w:val="005D5B4A"/>
    <w:rsid w:val="005D656A"/>
    <w:rsid w:val="005D6811"/>
    <w:rsid w:val="005E1FE6"/>
    <w:rsid w:val="005E2109"/>
    <w:rsid w:val="005E3E94"/>
    <w:rsid w:val="005E5F93"/>
    <w:rsid w:val="005E6F0D"/>
    <w:rsid w:val="005E7D5A"/>
    <w:rsid w:val="005F1AD1"/>
    <w:rsid w:val="005F359B"/>
    <w:rsid w:val="005F53FA"/>
    <w:rsid w:val="005F585D"/>
    <w:rsid w:val="006003E5"/>
    <w:rsid w:val="0060123A"/>
    <w:rsid w:val="00603429"/>
    <w:rsid w:val="00606733"/>
    <w:rsid w:val="00606F13"/>
    <w:rsid w:val="00610074"/>
    <w:rsid w:val="00611477"/>
    <w:rsid w:val="00613515"/>
    <w:rsid w:val="0061467D"/>
    <w:rsid w:val="0061512D"/>
    <w:rsid w:val="00616516"/>
    <w:rsid w:val="006166AC"/>
    <w:rsid w:val="0061733B"/>
    <w:rsid w:val="00621BF4"/>
    <w:rsid w:val="0063120D"/>
    <w:rsid w:val="00632C2C"/>
    <w:rsid w:val="00635AFC"/>
    <w:rsid w:val="006360EA"/>
    <w:rsid w:val="006421E3"/>
    <w:rsid w:val="00644CA1"/>
    <w:rsid w:val="00645B6D"/>
    <w:rsid w:val="0065068E"/>
    <w:rsid w:val="00651298"/>
    <w:rsid w:val="006514FC"/>
    <w:rsid w:val="00656546"/>
    <w:rsid w:val="00656AF7"/>
    <w:rsid w:val="0065720A"/>
    <w:rsid w:val="006574B0"/>
    <w:rsid w:val="00661546"/>
    <w:rsid w:val="006622D5"/>
    <w:rsid w:val="0066460C"/>
    <w:rsid w:val="00665714"/>
    <w:rsid w:val="006675D8"/>
    <w:rsid w:val="006704C0"/>
    <w:rsid w:val="006723C9"/>
    <w:rsid w:val="00672760"/>
    <w:rsid w:val="0067322B"/>
    <w:rsid w:val="00673A10"/>
    <w:rsid w:val="00674406"/>
    <w:rsid w:val="0068140C"/>
    <w:rsid w:val="00681A29"/>
    <w:rsid w:val="00682972"/>
    <w:rsid w:val="00684D47"/>
    <w:rsid w:val="0069014E"/>
    <w:rsid w:val="006931D6"/>
    <w:rsid w:val="0069687C"/>
    <w:rsid w:val="00696908"/>
    <w:rsid w:val="006A551F"/>
    <w:rsid w:val="006A5BFC"/>
    <w:rsid w:val="006A7F27"/>
    <w:rsid w:val="006B3ECF"/>
    <w:rsid w:val="006C00F0"/>
    <w:rsid w:val="006C30EC"/>
    <w:rsid w:val="006C6123"/>
    <w:rsid w:val="006D0CF4"/>
    <w:rsid w:val="006D3092"/>
    <w:rsid w:val="006D383C"/>
    <w:rsid w:val="006D3B30"/>
    <w:rsid w:val="006D3F6D"/>
    <w:rsid w:val="006D77FD"/>
    <w:rsid w:val="006E7377"/>
    <w:rsid w:val="006F0C3D"/>
    <w:rsid w:val="006F1018"/>
    <w:rsid w:val="006F123A"/>
    <w:rsid w:val="006F281B"/>
    <w:rsid w:val="006F32CB"/>
    <w:rsid w:val="006F63F4"/>
    <w:rsid w:val="007005D9"/>
    <w:rsid w:val="007010B6"/>
    <w:rsid w:val="00702D36"/>
    <w:rsid w:val="00702F0F"/>
    <w:rsid w:val="00705FE3"/>
    <w:rsid w:val="007074E4"/>
    <w:rsid w:val="00714A9C"/>
    <w:rsid w:val="00715EE2"/>
    <w:rsid w:val="0071665A"/>
    <w:rsid w:val="007172AF"/>
    <w:rsid w:val="00723033"/>
    <w:rsid w:val="00724A8D"/>
    <w:rsid w:val="00724F22"/>
    <w:rsid w:val="00731795"/>
    <w:rsid w:val="0073373A"/>
    <w:rsid w:val="007350E3"/>
    <w:rsid w:val="007365AA"/>
    <w:rsid w:val="00742DDA"/>
    <w:rsid w:val="00744B22"/>
    <w:rsid w:val="00745879"/>
    <w:rsid w:val="00746D5C"/>
    <w:rsid w:val="0074764D"/>
    <w:rsid w:val="00753606"/>
    <w:rsid w:val="007540F2"/>
    <w:rsid w:val="007617BC"/>
    <w:rsid w:val="0076225A"/>
    <w:rsid w:val="0076521B"/>
    <w:rsid w:val="00766061"/>
    <w:rsid w:val="00766FA8"/>
    <w:rsid w:val="0076796D"/>
    <w:rsid w:val="00770C72"/>
    <w:rsid w:val="00774390"/>
    <w:rsid w:val="007751B2"/>
    <w:rsid w:val="007835E2"/>
    <w:rsid w:val="007836D2"/>
    <w:rsid w:val="007866AB"/>
    <w:rsid w:val="00787DB8"/>
    <w:rsid w:val="00787FA1"/>
    <w:rsid w:val="00797498"/>
    <w:rsid w:val="00797A83"/>
    <w:rsid w:val="007A2C60"/>
    <w:rsid w:val="007A4E56"/>
    <w:rsid w:val="007A5198"/>
    <w:rsid w:val="007A5D12"/>
    <w:rsid w:val="007B18CA"/>
    <w:rsid w:val="007B20B2"/>
    <w:rsid w:val="007B2285"/>
    <w:rsid w:val="007B32F2"/>
    <w:rsid w:val="007B4BDA"/>
    <w:rsid w:val="007C0517"/>
    <w:rsid w:val="007C4082"/>
    <w:rsid w:val="007C49F9"/>
    <w:rsid w:val="007C4A85"/>
    <w:rsid w:val="007C7293"/>
    <w:rsid w:val="007D19A3"/>
    <w:rsid w:val="007D1B82"/>
    <w:rsid w:val="007D3BF0"/>
    <w:rsid w:val="007D415F"/>
    <w:rsid w:val="007D447E"/>
    <w:rsid w:val="007D649A"/>
    <w:rsid w:val="007E280A"/>
    <w:rsid w:val="007E3E86"/>
    <w:rsid w:val="007E454B"/>
    <w:rsid w:val="007E463A"/>
    <w:rsid w:val="007E4A07"/>
    <w:rsid w:val="007E63A1"/>
    <w:rsid w:val="007E6E15"/>
    <w:rsid w:val="007F1E80"/>
    <w:rsid w:val="007F3791"/>
    <w:rsid w:val="007F4DE3"/>
    <w:rsid w:val="008076E5"/>
    <w:rsid w:val="008103BB"/>
    <w:rsid w:val="00810EAE"/>
    <w:rsid w:val="00812122"/>
    <w:rsid w:val="00813A2C"/>
    <w:rsid w:val="00814396"/>
    <w:rsid w:val="0081508C"/>
    <w:rsid w:val="00815ED7"/>
    <w:rsid w:val="00817CA3"/>
    <w:rsid w:val="008203B2"/>
    <w:rsid w:val="008213B3"/>
    <w:rsid w:val="00827835"/>
    <w:rsid w:val="00827C46"/>
    <w:rsid w:val="00830F87"/>
    <w:rsid w:val="008311C7"/>
    <w:rsid w:val="00831B9F"/>
    <w:rsid w:val="00831E5C"/>
    <w:rsid w:val="00834634"/>
    <w:rsid w:val="00835716"/>
    <w:rsid w:val="008458BA"/>
    <w:rsid w:val="00852ACE"/>
    <w:rsid w:val="008531FA"/>
    <w:rsid w:val="00853EB7"/>
    <w:rsid w:val="00857A1A"/>
    <w:rsid w:val="00857C0F"/>
    <w:rsid w:val="00861107"/>
    <w:rsid w:val="0086135B"/>
    <w:rsid w:val="00865A28"/>
    <w:rsid w:val="0086734A"/>
    <w:rsid w:val="008676E2"/>
    <w:rsid w:val="00870133"/>
    <w:rsid w:val="0087025A"/>
    <w:rsid w:val="00870C69"/>
    <w:rsid w:val="00874352"/>
    <w:rsid w:val="00880B92"/>
    <w:rsid w:val="00882643"/>
    <w:rsid w:val="00883ABF"/>
    <w:rsid w:val="008914E8"/>
    <w:rsid w:val="00897B12"/>
    <w:rsid w:val="008A1B79"/>
    <w:rsid w:val="008A427F"/>
    <w:rsid w:val="008A4601"/>
    <w:rsid w:val="008A46F6"/>
    <w:rsid w:val="008A7B2E"/>
    <w:rsid w:val="008B1B4C"/>
    <w:rsid w:val="008B23AA"/>
    <w:rsid w:val="008B2A3A"/>
    <w:rsid w:val="008B42FE"/>
    <w:rsid w:val="008B47FE"/>
    <w:rsid w:val="008C011B"/>
    <w:rsid w:val="008C1F1E"/>
    <w:rsid w:val="008C33B1"/>
    <w:rsid w:val="008C505D"/>
    <w:rsid w:val="008D160B"/>
    <w:rsid w:val="008D234D"/>
    <w:rsid w:val="008D2FD5"/>
    <w:rsid w:val="008D362E"/>
    <w:rsid w:val="008D3651"/>
    <w:rsid w:val="008D63A6"/>
    <w:rsid w:val="008E005B"/>
    <w:rsid w:val="008E10B9"/>
    <w:rsid w:val="008E1362"/>
    <w:rsid w:val="008E3D52"/>
    <w:rsid w:val="008E6AEE"/>
    <w:rsid w:val="008E73E5"/>
    <w:rsid w:val="008F07CB"/>
    <w:rsid w:val="008F1031"/>
    <w:rsid w:val="008F4067"/>
    <w:rsid w:val="008F5A80"/>
    <w:rsid w:val="008F64CE"/>
    <w:rsid w:val="00900E01"/>
    <w:rsid w:val="009010F8"/>
    <w:rsid w:val="009028A5"/>
    <w:rsid w:val="009043BE"/>
    <w:rsid w:val="00904B28"/>
    <w:rsid w:val="009066A5"/>
    <w:rsid w:val="00907CB4"/>
    <w:rsid w:val="00911C74"/>
    <w:rsid w:val="00911EFD"/>
    <w:rsid w:val="00911F40"/>
    <w:rsid w:val="0091389A"/>
    <w:rsid w:val="009143C0"/>
    <w:rsid w:val="00915668"/>
    <w:rsid w:val="0091793C"/>
    <w:rsid w:val="009245DB"/>
    <w:rsid w:val="0092460C"/>
    <w:rsid w:val="0092472D"/>
    <w:rsid w:val="00924B7F"/>
    <w:rsid w:val="00924EE2"/>
    <w:rsid w:val="00926208"/>
    <w:rsid w:val="00930F09"/>
    <w:rsid w:val="00932807"/>
    <w:rsid w:val="00934470"/>
    <w:rsid w:val="009349A5"/>
    <w:rsid w:val="00936E74"/>
    <w:rsid w:val="00942EC1"/>
    <w:rsid w:val="00943B23"/>
    <w:rsid w:val="0094489A"/>
    <w:rsid w:val="00946827"/>
    <w:rsid w:val="009508E6"/>
    <w:rsid w:val="00955283"/>
    <w:rsid w:val="009557E5"/>
    <w:rsid w:val="00956DEA"/>
    <w:rsid w:val="00957FDA"/>
    <w:rsid w:val="009617CD"/>
    <w:rsid w:val="00963DC6"/>
    <w:rsid w:val="00964F19"/>
    <w:rsid w:val="00967677"/>
    <w:rsid w:val="009735B3"/>
    <w:rsid w:val="00975793"/>
    <w:rsid w:val="00981456"/>
    <w:rsid w:val="0098192C"/>
    <w:rsid w:val="00984730"/>
    <w:rsid w:val="00985929"/>
    <w:rsid w:val="009904ED"/>
    <w:rsid w:val="009917DD"/>
    <w:rsid w:val="00992E6C"/>
    <w:rsid w:val="0099423D"/>
    <w:rsid w:val="009A322A"/>
    <w:rsid w:val="009A397B"/>
    <w:rsid w:val="009A6523"/>
    <w:rsid w:val="009B2AEE"/>
    <w:rsid w:val="009B3B8E"/>
    <w:rsid w:val="009B7C60"/>
    <w:rsid w:val="009C0EDC"/>
    <w:rsid w:val="009C3BE1"/>
    <w:rsid w:val="009C543A"/>
    <w:rsid w:val="009C6105"/>
    <w:rsid w:val="009C6487"/>
    <w:rsid w:val="009C7B41"/>
    <w:rsid w:val="009D1CE8"/>
    <w:rsid w:val="009D35FA"/>
    <w:rsid w:val="009D38D8"/>
    <w:rsid w:val="009D48F3"/>
    <w:rsid w:val="009D54E0"/>
    <w:rsid w:val="009D7ED9"/>
    <w:rsid w:val="009E3897"/>
    <w:rsid w:val="009E4D59"/>
    <w:rsid w:val="009F15D3"/>
    <w:rsid w:val="009F213A"/>
    <w:rsid w:val="009F43EF"/>
    <w:rsid w:val="009F50F4"/>
    <w:rsid w:val="009F7631"/>
    <w:rsid w:val="00A02428"/>
    <w:rsid w:val="00A02A95"/>
    <w:rsid w:val="00A02C52"/>
    <w:rsid w:val="00A02EED"/>
    <w:rsid w:val="00A03F5D"/>
    <w:rsid w:val="00A0422B"/>
    <w:rsid w:val="00A06F6E"/>
    <w:rsid w:val="00A10962"/>
    <w:rsid w:val="00A12C03"/>
    <w:rsid w:val="00A16605"/>
    <w:rsid w:val="00A16BFA"/>
    <w:rsid w:val="00A17FC4"/>
    <w:rsid w:val="00A23BE9"/>
    <w:rsid w:val="00A23EA7"/>
    <w:rsid w:val="00A250A7"/>
    <w:rsid w:val="00A25122"/>
    <w:rsid w:val="00A263A8"/>
    <w:rsid w:val="00A3551C"/>
    <w:rsid w:val="00A37932"/>
    <w:rsid w:val="00A4359D"/>
    <w:rsid w:val="00A43978"/>
    <w:rsid w:val="00A45B81"/>
    <w:rsid w:val="00A4638C"/>
    <w:rsid w:val="00A50AF9"/>
    <w:rsid w:val="00A51A3F"/>
    <w:rsid w:val="00A53604"/>
    <w:rsid w:val="00A57DB7"/>
    <w:rsid w:val="00A614A9"/>
    <w:rsid w:val="00A61968"/>
    <w:rsid w:val="00A62501"/>
    <w:rsid w:val="00A62864"/>
    <w:rsid w:val="00A62C58"/>
    <w:rsid w:val="00A63FC8"/>
    <w:rsid w:val="00A661D8"/>
    <w:rsid w:val="00A74FD8"/>
    <w:rsid w:val="00A91C19"/>
    <w:rsid w:val="00A91E0C"/>
    <w:rsid w:val="00A95AC3"/>
    <w:rsid w:val="00A96D37"/>
    <w:rsid w:val="00A971BF"/>
    <w:rsid w:val="00AA472A"/>
    <w:rsid w:val="00AB0FF0"/>
    <w:rsid w:val="00AB2EA4"/>
    <w:rsid w:val="00AB64E6"/>
    <w:rsid w:val="00AB6AED"/>
    <w:rsid w:val="00AB773E"/>
    <w:rsid w:val="00AC3109"/>
    <w:rsid w:val="00AC3B74"/>
    <w:rsid w:val="00AD1B77"/>
    <w:rsid w:val="00AD1E90"/>
    <w:rsid w:val="00AD7249"/>
    <w:rsid w:val="00AE4F83"/>
    <w:rsid w:val="00AF114E"/>
    <w:rsid w:val="00AF22A3"/>
    <w:rsid w:val="00AF2982"/>
    <w:rsid w:val="00AF6226"/>
    <w:rsid w:val="00B011B1"/>
    <w:rsid w:val="00B037C1"/>
    <w:rsid w:val="00B03C00"/>
    <w:rsid w:val="00B053FE"/>
    <w:rsid w:val="00B0558C"/>
    <w:rsid w:val="00B10251"/>
    <w:rsid w:val="00B13F41"/>
    <w:rsid w:val="00B157B7"/>
    <w:rsid w:val="00B238B1"/>
    <w:rsid w:val="00B23BB2"/>
    <w:rsid w:val="00B24047"/>
    <w:rsid w:val="00B24750"/>
    <w:rsid w:val="00B262F3"/>
    <w:rsid w:val="00B26344"/>
    <w:rsid w:val="00B31DAE"/>
    <w:rsid w:val="00B32E6E"/>
    <w:rsid w:val="00B33744"/>
    <w:rsid w:val="00B3548C"/>
    <w:rsid w:val="00B35B90"/>
    <w:rsid w:val="00B379DF"/>
    <w:rsid w:val="00B40285"/>
    <w:rsid w:val="00B40757"/>
    <w:rsid w:val="00B40916"/>
    <w:rsid w:val="00B44D04"/>
    <w:rsid w:val="00B46D83"/>
    <w:rsid w:val="00B5030C"/>
    <w:rsid w:val="00B50F1A"/>
    <w:rsid w:val="00B514BD"/>
    <w:rsid w:val="00B514C5"/>
    <w:rsid w:val="00B53873"/>
    <w:rsid w:val="00B5589E"/>
    <w:rsid w:val="00B576BE"/>
    <w:rsid w:val="00B73F25"/>
    <w:rsid w:val="00B744DB"/>
    <w:rsid w:val="00B75776"/>
    <w:rsid w:val="00B7663C"/>
    <w:rsid w:val="00B76D09"/>
    <w:rsid w:val="00B7740A"/>
    <w:rsid w:val="00B80D94"/>
    <w:rsid w:val="00B8384E"/>
    <w:rsid w:val="00B874A2"/>
    <w:rsid w:val="00B9509F"/>
    <w:rsid w:val="00BA1FAC"/>
    <w:rsid w:val="00BA2714"/>
    <w:rsid w:val="00BA32A5"/>
    <w:rsid w:val="00BA7102"/>
    <w:rsid w:val="00BA7F20"/>
    <w:rsid w:val="00BB3833"/>
    <w:rsid w:val="00BB3CD9"/>
    <w:rsid w:val="00BB51F4"/>
    <w:rsid w:val="00BC0848"/>
    <w:rsid w:val="00BC2FC4"/>
    <w:rsid w:val="00BC54B8"/>
    <w:rsid w:val="00BD00FA"/>
    <w:rsid w:val="00BD08C6"/>
    <w:rsid w:val="00BD5D46"/>
    <w:rsid w:val="00BE3F97"/>
    <w:rsid w:val="00BE5268"/>
    <w:rsid w:val="00BE7ADE"/>
    <w:rsid w:val="00BF0423"/>
    <w:rsid w:val="00BF2E04"/>
    <w:rsid w:val="00BF3057"/>
    <w:rsid w:val="00BF5030"/>
    <w:rsid w:val="00C01FB0"/>
    <w:rsid w:val="00C05FB5"/>
    <w:rsid w:val="00C1010D"/>
    <w:rsid w:val="00C10517"/>
    <w:rsid w:val="00C14950"/>
    <w:rsid w:val="00C14FA0"/>
    <w:rsid w:val="00C1769F"/>
    <w:rsid w:val="00C20421"/>
    <w:rsid w:val="00C20E08"/>
    <w:rsid w:val="00C22959"/>
    <w:rsid w:val="00C23633"/>
    <w:rsid w:val="00C24B54"/>
    <w:rsid w:val="00C2612C"/>
    <w:rsid w:val="00C2673C"/>
    <w:rsid w:val="00C3233F"/>
    <w:rsid w:val="00C35D61"/>
    <w:rsid w:val="00C36355"/>
    <w:rsid w:val="00C36B6F"/>
    <w:rsid w:val="00C42C00"/>
    <w:rsid w:val="00C436C9"/>
    <w:rsid w:val="00C46430"/>
    <w:rsid w:val="00C47CDB"/>
    <w:rsid w:val="00C50169"/>
    <w:rsid w:val="00C56E11"/>
    <w:rsid w:val="00C57D95"/>
    <w:rsid w:val="00C60B5F"/>
    <w:rsid w:val="00C62E4E"/>
    <w:rsid w:val="00C64AF3"/>
    <w:rsid w:val="00C66B7F"/>
    <w:rsid w:val="00C6768C"/>
    <w:rsid w:val="00C67FB2"/>
    <w:rsid w:val="00C7369F"/>
    <w:rsid w:val="00C76E79"/>
    <w:rsid w:val="00C80162"/>
    <w:rsid w:val="00C8087D"/>
    <w:rsid w:val="00C815AA"/>
    <w:rsid w:val="00C83641"/>
    <w:rsid w:val="00C86C31"/>
    <w:rsid w:val="00C90883"/>
    <w:rsid w:val="00C92458"/>
    <w:rsid w:val="00C9313D"/>
    <w:rsid w:val="00C951A1"/>
    <w:rsid w:val="00CA0E16"/>
    <w:rsid w:val="00CA28C1"/>
    <w:rsid w:val="00CA2C51"/>
    <w:rsid w:val="00CA37E6"/>
    <w:rsid w:val="00CB00DC"/>
    <w:rsid w:val="00CB0E5C"/>
    <w:rsid w:val="00CB175E"/>
    <w:rsid w:val="00CB19A6"/>
    <w:rsid w:val="00CB25D9"/>
    <w:rsid w:val="00CB280A"/>
    <w:rsid w:val="00CB4DF7"/>
    <w:rsid w:val="00CB6683"/>
    <w:rsid w:val="00CC25B5"/>
    <w:rsid w:val="00CC50DA"/>
    <w:rsid w:val="00CC7D77"/>
    <w:rsid w:val="00CD0C73"/>
    <w:rsid w:val="00CD1CC9"/>
    <w:rsid w:val="00CD4C51"/>
    <w:rsid w:val="00CD6485"/>
    <w:rsid w:val="00CD72BB"/>
    <w:rsid w:val="00CE20CA"/>
    <w:rsid w:val="00CE4384"/>
    <w:rsid w:val="00CE4A6A"/>
    <w:rsid w:val="00CF0404"/>
    <w:rsid w:val="00CF1D8E"/>
    <w:rsid w:val="00CF4DED"/>
    <w:rsid w:val="00CF5365"/>
    <w:rsid w:val="00CF7CA9"/>
    <w:rsid w:val="00D02B26"/>
    <w:rsid w:val="00D03CC3"/>
    <w:rsid w:val="00D05524"/>
    <w:rsid w:val="00D1212F"/>
    <w:rsid w:val="00D12ED9"/>
    <w:rsid w:val="00D140BA"/>
    <w:rsid w:val="00D1740F"/>
    <w:rsid w:val="00D2173C"/>
    <w:rsid w:val="00D2423A"/>
    <w:rsid w:val="00D31B77"/>
    <w:rsid w:val="00D324F9"/>
    <w:rsid w:val="00D33E9D"/>
    <w:rsid w:val="00D3769E"/>
    <w:rsid w:val="00D40EAD"/>
    <w:rsid w:val="00D41487"/>
    <w:rsid w:val="00D435CE"/>
    <w:rsid w:val="00D44FDD"/>
    <w:rsid w:val="00D46C3C"/>
    <w:rsid w:val="00D52A50"/>
    <w:rsid w:val="00D553B9"/>
    <w:rsid w:val="00D55C6B"/>
    <w:rsid w:val="00D56615"/>
    <w:rsid w:val="00D601DF"/>
    <w:rsid w:val="00D60F10"/>
    <w:rsid w:val="00D61E80"/>
    <w:rsid w:val="00D62502"/>
    <w:rsid w:val="00D63E81"/>
    <w:rsid w:val="00D76450"/>
    <w:rsid w:val="00D76BC3"/>
    <w:rsid w:val="00D810E6"/>
    <w:rsid w:val="00D82598"/>
    <w:rsid w:val="00D83877"/>
    <w:rsid w:val="00D855CB"/>
    <w:rsid w:val="00D857F2"/>
    <w:rsid w:val="00D86EEB"/>
    <w:rsid w:val="00D9359A"/>
    <w:rsid w:val="00D9405F"/>
    <w:rsid w:val="00D9473B"/>
    <w:rsid w:val="00DA70D2"/>
    <w:rsid w:val="00DB5B9D"/>
    <w:rsid w:val="00DC15D8"/>
    <w:rsid w:val="00DC3733"/>
    <w:rsid w:val="00DC37B5"/>
    <w:rsid w:val="00DC37F8"/>
    <w:rsid w:val="00DC42AA"/>
    <w:rsid w:val="00DC4528"/>
    <w:rsid w:val="00DC4A45"/>
    <w:rsid w:val="00DC4DF7"/>
    <w:rsid w:val="00DD0B1E"/>
    <w:rsid w:val="00DD3F34"/>
    <w:rsid w:val="00DD4127"/>
    <w:rsid w:val="00DD452E"/>
    <w:rsid w:val="00DD69EA"/>
    <w:rsid w:val="00DE23DA"/>
    <w:rsid w:val="00DF1036"/>
    <w:rsid w:val="00DF23C7"/>
    <w:rsid w:val="00DF73D3"/>
    <w:rsid w:val="00E03B80"/>
    <w:rsid w:val="00E046A0"/>
    <w:rsid w:val="00E0598E"/>
    <w:rsid w:val="00E06F98"/>
    <w:rsid w:val="00E12CB0"/>
    <w:rsid w:val="00E13582"/>
    <w:rsid w:val="00E13644"/>
    <w:rsid w:val="00E157F4"/>
    <w:rsid w:val="00E20028"/>
    <w:rsid w:val="00E21B26"/>
    <w:rsid w:val="00E21F63"/>
    <w:rsid w:val="00E22EE1"/>
    <w:rsid w:val="00E24D35"/>
    <w:rsid w:val="00E26D94"/>
    <w:rsid w:val="00E300A8"/>
    <w:rsid w:val="00E3020D"/>
    <w:rsid w:val="00E30F3B"/>
    <w:rsid w:val="00E31267"/>
    <w:rsid w:val="00E322BD"/>
    <w:rsid w:val="00E3287C"/>
    <w:rsid w:val="00E33EDB"/>
    <w:rsid w:val="00E37D31"/>
    <w:rsid w:val="00E40809"/>
    <w:rsid w:val="00E4200E"/>
    <w:rsid w:val="00E46E28"/>
    <w:rsid w:val="00E4746A"/>
    <w:rsid w:val="00E504F5"/>
    <w:rsid w:val="00E53812"/>
    <w:rsid w:val="00E53908"/>
    <w:rsid w:val="00E54860"/>
    <w:rsid w:val="00E54ACF"/>
    <w:rsid w:val="00E54BB0"/>
    <w:rsid w:val="00E56E45"/>
    <w:rsid w:val="00E5780B"/>
    <w:rsid w:val="00E60D50"/>
    <w:rsid w:val="00E62F19"/>
    <w:rsid w:val="00E663F5"/>
    <w:rsid w:val="00E70DD7"/>
    <w:rsid w:val="00E7223E"/>
    <w:rsid w:val="00E7462A"/>
    <w:rsid w:val="00E74CDD"/>
    <w:rsid w:val="00E835F8"/>
    <w:rsid w:val="00E92007"/>
    <w:rsid w:val="00E93DCD"/>
    <w:rsid w:val="00E957C2"/>
    <w:rsid w:val="00E9589C"/>
    <w:rsid w:val="00EA44E0"/>
    <w:rsid w:val="00EA4864"/>
    <w:rsid w:val="00EB4690"/>
    <w:rsid w:val="00EB505B"/>
    <w:rsid w:val="00EB6690"/>
    <w:rsid w:val="00EB6C9C"/>
    <w:rsid w:val="00EC07D7"/>
    <w:rsid w:val="00EC1E58"/>
    <w:rsid w:val="00EC1EAA"/>
    <w:rsid w:val="00EC2FE5"/>
    <w:rsid w:val="00EC38E4"/>
    <w:rsid w:val="00ED5268"/>
    <w:rsid w:val="00ED7475"/>
    <w:rsid w:val="00EE086C"/>
    <w:rsid w:val="00EE4D8B"/>
    <w:rsid w:val="00EE58C7"/>
    <w:rsid w:val="00EF247E"/>
    <w:rsid w:val="00EF27A7"/>
    <w:rsid w:val="00EF2821"/>
    <w:rsid w:val="00EF698E"/>
    <w:rsid w:val="00EF6BFA"/>
    <w:rsid w:val="00F01CA0"/>
    <w:rsid w:val="00F01F0C"/>
    <w:rsid w:val="00F043CB"/>
    <w:rsid w:val="00F067B8"/>
    <w:rsid w:val="00F06D0C"/>
    <w:rsid w:val="00F115A2"/>
    <w:rsid w:val="00F1433B"/>
    <w:rsid w:val="00F14DB1"/>
    <w:rsid w:val="00F1577E"/>
    <w:rsid w:val="00F15830"/>
    <w:rsid w:val="00F16924"/>
    <w:rsid w:val="00F16CA5"/>
    <w:rsid w:val="00F21B2D"/>
    <w:rsid w:val="00F21D91"/>
    <w:rsid w:val="00F23619"/>
    <w:rsid w:val="00F24309"/>
    <w:rsid w:val="00F31D5C"/>
    <w:rsid w:val="00F32AC8"/>
    <w:rsid w:val="00F33106"/>
    <w:rsid w:val="00F340DF"/>
    <w:rsid w:val="00F34575"/>
    <w:rsid w:val="00F363DC"/>
    <w:rsid w:val="00F40BDD"/>
    <w:rsid w:val="00F43EAC"/>
    <w:rsid w:val="00F44042"/>
    <w:rsid w:val="00F53D51"/>
    <w:rsid w:val="00F54D57"/>
    <w:rsid w:val="00F55FEA"/>
    <w:rsid w:val="00F56B6E"/>
    <w:rsid w:val="00F57557"/>
    <w:rsid w:val="00F62BA5"/>
    <w:rsid w:val="00F62EEB"/>
    <w:rsid w:val="00F63802"/>
    <w:rsid w:val="00F67C35"/>
    <w:rsid w:val="00F67D8F"/>
    <w:rsid w:val="00F70061"/>
    <w:rsid w:val="00F70B1E"/>
    <w:rsid w:val="00F72DD0"/>
    <w:rsid w:val="00F74AC2"/>
    <w:rsid w:val="00F74DD8"/>
    <w:rsid w:val="00F769CD"/>
    <w:rsid w:val="00F77E11"/>
    <w:rsid w:val="00F80143"/>
    <w:rsid w:val="00F82C9C"/>
    <w:rsid w:val="00F84253"/>
    <w:rsid w:val="00F84FE7"/>
    <w:rsid w:val="00F91EC2"/>
    <w:rsid w:val="00F92AA1"/>
    <w:rsid w:val="00F96E35"/>
    <w:rsid w:val="00F97A3B"/>
    <w:rsid w:val="00FA1B8B"/>
    <w:rsid w:val="00FA2234"/>
    <w:rsid w:val="00FA4FB0"/>
    <w:rsid w:val="00FA62A7"/>
    <w:rsid w:val="00FA6CB2"/>
    <w:rsid w:val="00FA6DC6"/>
    <w:rsid w:val="00FA7385"/>
    <w:rsid w:val="00FB0F94"/>
    <w:rsid w:val="00FB220D"/>
    <w:rsid w:val="00FB5965"/>
    <w:rsid w:val="00FC0E55"/>
    <w:rsid w:val="00FC4EB2"/>
    <w:rsid w:val="00FC6D20"/>
    <w:rsid w:val="00FC7C0C"/>
    <w:rsid w:val="00FD5608"/>
    <w:rsid w:val="00FD5AF6"/>
    <w:rsid w:val="00FE26CE"/>
    <w:rsid w:val="00FE27F2"/>
    <w:rsid w:val="00FE2BCF"/>
    <w:rsid w:val="00FF0B93"/>
    <w:rsid w:val="00FF0D9F"/>
    <w:rsid w:val="00FF2AFE"/>
    <w:rsid w:val="00FF3A39"/>
    <w:rsid w:val="00FF4765"/>
    <w:rsid w:val="00FF7833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450994-57D7-489C-BE90-F0841C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08"/>
  </w:style>
  <w:style w:type="paragraph" w:styleId="2">
    <w:name w:val="heading 2"/>
    <w:basedOn w:val="a"/>
    <w:next w:val="a"/>
    <w:link w:val="20"/>
    <w:semiHidden/>
    <w:unhideWhenUsed/>
    <w:qFormat/>
    <w:rsid w:val="00907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A6B"/>
  </w:style>
  <w:style w:type="paragraph" w:styleId="a7">
    <w:name w:val="List Paragraph"/>
    <w:basedOn w:val="a"/>
    <w:qFormat/>
    <w:rsid w:val="00F31D5C"/>
    <w:pPr>
      <w:ind w:left="720"/>
      <w:contextualSpacing/>
    </w:pPr>
  </w:style>
  <w:style w:type="character" w:styleId="a8">
    <w:name w:val="Emphasis"/>
    <w:basedOn w:val="a0"/>
    <w:uiPriority w:val="20"/>
    <w:qFormat/>
    <w:rsid w:val="006B3ECF"/>
    <w:rPr>
      <w:i/>
      <w:iCs/>
    </w:rPr>
  </w:style>
  <w:style w:type="paragraph" w:styleId="a9">
    <w:name w:val="No Spacing"/>
    <w:basedOn w:val="a"/>
    <w:qFormat/>
    <w:rsid w:val="006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074"/>
    <w:rPr>
      <w:b/>
      <w:bCs/>
    </w:rPr>
  </w:style>
  <w:style w:type="character" w:styleId="ab">
    <w:name w:val="Hyperlink"/>
    <w:basedOn w:val="a0"/>
    <w:uiPriority w:val="99"/>
    <w:semiHidden/>
    <w:unhideWhenUsed/>
    <w:rsid w:val="003956F4"/>
    <w:rPr>
      <w:color w:val="0000FF"/>
      <w:u w:val="single"/>
    </w:rPr>
  </w:style>
  <w:style w:type="paragraph" w:styleId="ac">
    <w:name w:val="Body Text"/>
    <w:basedOn w:val="a"/>
    <w:link w:val="ad"/>
    <w:rsid w:val="007F1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1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160B"/>
  </w:style>
  <w:style w:type="paragraph" w:styleId="af1">
    <w:name w:val="footer"/>
    <w:basedOn w:val="a"/>
    <w:link w:val="af2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160B"/>
  </w:style>
  <w:style w:type="character" w:customStyle="1" w:styleId="st">
    <w:name w:val="st"/>
    <w:basedOn w:val="a0"/>
    <w:rsid w:val="00FE26CE"/>
  </w:style>
  <w:style w:type="paragraph" w:customStyle="1" w:styleId="21">
    <w:name w:val="Основной текст 21"/>
    <w:basedOn w:val="a"/>
    <w:rsid w:val="006A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Знак Знак Знак Знак"/>
    <w:basedOn w:val="a"/>
    <w:rsid w:val="006A7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бычный (веб) Знак"/>
    <w:basedOn w:val="a0"/>
    <w:link w:val="a3"/>
    <w:rsid w:val="0013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D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07CB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907CB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7CB4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tandard">
    <w:name w:val="Standard"/>
    <w:rsid w:val="00E56E45"/>
    <w:pPr>
      <w:suppressAutoHyphens/>
      <w:autoSpaceDN w:val="0"/>
      <w:textAlignment w:val="baseline"/>
    </w:pPr>
    <w:rPr>
      <w:rFonts w:ascii="Calibri" w:eastAsia="SimSun" w:hAnsi="Calibri" w:cs="Calibri"/>
      <w:kern w:val="3"/>
      <w:lang w:bidi="he-IL"/>
    </w:rPr>
  </w:style>
  <w:style w:type="paragraph" w:customStyle="1" w:styleId="Textbody">
    <w:name w:val="Text body"/>
    <w:basedOn w:val="Standard"/>
    <w:rsid w:val="00E56E45"/>
    <w:pPr>
      <w:spacing w:after="120"/>
    </w:pPr>
  </w:style>
  <w:style w:type="paragraph" w:customStyle="1" w:styleId="Bodytext41">
    <w:name w:val="Body text (4)1"/>
    <w:basedOn w:val="Standard"/>
    <w:rsid w:val="00E56E45"/>
    <w:pPr>
      <w:widowControl w:val="0"/>
      <w:shd w:val="clear" w:color="auto" w:fill="FFFFFF"/>
      <w:spacing w:before="540" w:after="60" w:line="302" w:lineRule="exact"/>
      <w:jc w:val="center"/>
    </w:pPr>
    <w:rPr>
      <w:rFonts w:ascii="Segoe UI" w:hAnsi="Segoe UI"/>
    </w:rPr>
  </w:style>
  <w:style w:type="paragraph" w:customStyle="1" w:styleId="ConsPlusNormal">
    <w:name w:val="ConsPlusNormal"/>
    <w:rsid w:val="00E56E4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e-IL"/>
    </w:rPr>
  </w:style>
  <w:style w:type="numbering" w:customStyle="1" w:styleId="WWNum2">
    <w:name w:val="WWNum2"/>
    <w:basedOn w:val="a2"/>
    <w:rsid w:val="00E56E45"/>
    <w:pPr>
      <w:numPr>
        <w:numId w:val="4"/>
      </w:numPr>
    </w:pPr>
  </w:style>
  <w:style w:type="numbering" w:customStyle="1" w:styleId="WWNum1">
    <w:name w:val="WWNum1"/>
    <w:basedOn w:val="a2"/>
    <w:rsid w:val="00E56E45"/>
    <w:pPr>
      <w:numPr>
        <w:numId w:val="5"/>
      </w:numPr>
    </w:pPr>
  </w:style>
  <w:style w:type="numbering" w:customStyle="1" w:styleId="WWNum3">
    <w:name w:val="WWNum3"/>
    <w:basedOn w:val="a2"/>
    <w:rsid w:val="00E56E45"/>
    <w:pPr>
      <w:numPr>
        <w:numId w:val="6"/>
      </w:numPr>
    </w:pPr>
  </w:style>
  <w:style w:type="numbering" w:customStyle="1" w:styleId="WWNum13">
    <w:name w:val="WWNum13"/>
    <w:basedOn w:val="a2"/>
    <w:rsid w:val="00E56E45"/>
    <w:pPr>
      <w:numPr>
        <w:numId w:val="7"/>
      </w:numPr>
    </w:pPr>
  </w:style>
  <w:style w:type="numbering" w:customStyle="1" w:styleId="WWNum14">
    <w:name w:val="WWNum14"/>
    <w:basedOn w:val="a2"/>
    <w:rsid w:val="00E56E45"/>
    <w:pPr>
      <w:numPr>
        <w:numId w:val="8"/>
      </w:numPr>
    </w:pPr>
  </w:style>
  <w:style w:type="numbering" w:customStyle="1" w:styleId="WWNum15">
    <w:name w:val="WWNum15"/>
    <w:basedOn w:val="a2"/>
    <w:rsid w:val="00E56E45"/>
    <w:pPr>
      <w:numPr>
        <w:numId w:val="9"/>
      </w:numPr>
    </w:pPr>
  </w:style>
  <w:style w:type="numbering" w:customStyle="1" w:styleId="WWNum16">
    <w:name w:val="WWNum16"/>
    <w:basedOn w:val="a2"/>
    <w:rsid w:val="00E56E45"/>
    <w:pPr>
      <w:numPr>
        <w:numId w:val="10"/>
      </w:numPr>
    </w:pPr>
  </w:style>
  <w:style w:type="numbering" w:customStyle="1" w:styleId="WWNum21">
    <w:name w:val="WWNum21"/>
    <w:basedOn w:val="a2"/>
    <w:rsid w:val="00E56E45"/>
    <w:pPr>
      <w:numPr>
        <w:numId w:val="11"/>
      </w:numPr>
    </w:pPr>
  </w:style>
  <w:style w:type="numbering" w:customStyle="1" w:styleId="WWNum23">
    <w:name w:val="WWNum23"/>
    <w:basedOn w:val="a2"/>
    <w:rsid w:val="00E56E45"/>
    <w:pPr>
      <w:numPr>
        <w:numId w:val="12"/>
      </w:numPr>
    </w:pPr>
  </w:style>
  <w:style w:type="numbering" w:customStyle="1" w:styleId="WW8Num5">
    <w:name w:val="WW8Num5"/>
    <w:basedOn w:val="a2"/>
    <w:rsid w:val="00E56E45"/>
    <w:pPr>
      <w:numPr>
        <w:numId w:val="13"/>
      </w:numPr>
    </w:pPr>
  </w:style>
  <w:style w:type="numbering" w:customStyle="1" w:styleId="WW8Num4">
    <w:name w:val="WW8Num4"/>
    <w:basedOn w:val="a2"/>
    <w:rsid w:val="00E56E45"/>
    <w:pPr>
      <w:numPr>
        <w:numId w:val="14"/>
      </w:numPr>
    </w:pPr>
  </w:style>
  <w:style w:type="paragraph" w:customStyle="1" w:styleId="af4">
    <w:name w:val="Содержимое таблицы"/>
    <w:basedOn w:val="a"/>
    <w:rsid w:val="007B22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629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AD65-0A0A-4C0E-B10B-050D133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Эконом2</cp:lastModifiedBy>
  <cp:revision>2</cp:revision>
  <cp:lastPrinted>2016-02-04T07:28:00Z</cp:lastPrinted>
  <dcterms:created xsi:type="dcterms:W3CDTF">2016-02-05T05:26:00Z</dcterms:created>
  <dcterms:modified xsi:type="dcterms:W3CDTF">2016-02-05T05:26:00Z</dcterms:modified>
</cp:coreProperties>
</file>