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B977" w14:textId="6543F25C" w:rsidR="00817CA3" w:rsidRPr="00C77B7D" w:rsidRDefault="008F01E8" w:rsidP="009A2DBA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b/>
          <w:color w:val="404040" w:themeColor="text1" w:themeTint="BF"/>
          <w:sz w:val="40"/>
          <w:szCs w:val="40"/>
          <w:shd w:val="clear" w:color="auto" w:fill="FFFFFF"/>
        </w:rPr>
      </w:pPr>
      <w:bookmarkStart w:id="0" w:name="_GoBack"/>
      <w:bookmarkEnd w:id="0"/>
      <w:r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shd w:val="clear" w:color="auto" w:fill="FFFFFF"/>
        </w:rPr>
        <w:t>У</w:t>
      </w:r>
      <w:r w:rsidR="00774390"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shd w:val="clear" w:color="auto" w:fill="FFFFFF"/>
        </w:rPr>
        <w:t>важаемые Анатолий Владимирович,</w:t>
      </w:r>
      <w:r w:rsidR="00C77B7D"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shd w:val="clear" w:color="auto" w:fill="FFFFFF"/>
        </w:rPr>
        <w:t xml:space="preserve"> Айса Мусаевич</w:t>
      </w:r>
      <w:r w:rsidR="00774390"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shd w:val="clear" w:color="auto" w:fill="FFFFFF"/>
        </w:rPr>
        <w:t xml:space="preserve"> коллеги, </w:t>
      </w:r>
      <w:r w:rsidR="00817CA3"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shd w:val="clear" w:color="auto" w:fill="FFFFFF"/>
        </w:rPr>
        <w:t xml:space="preserve">дорогие </w:t>
      </w:r>
      <w:r w:rsidR="00774390"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shd w:val="clear" w:color="auto" w:fill="FFFFFF"/>
        </w:rPr>
        <w:t>жители нашего города</w:t>
      </w:r>
      <w:r w:rsidR="00817CA3"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shd w:val="clear" w:color="auto" w:fill="FFFFFF"/>
        </w:rPr>
        <w:t>!</w:t>
      </w:r>
    </w:p>
    <w:p w14:paraId="1EBAE323" w14:textId="40DEAF75" w:rsidR="00706A42" w:rsidRPr="00C77B7D" w:rsidRDefault="00FA0A64" w:rsidP="009A2DBA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Представляю вашему вниманию</w:t>
      </w:r>
      <w:r w:rsidR="00270A6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ежегодный отчет о деятельности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AC53BF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А</w:t>
      </w:r>
      <w:r w:rsidR="00706A4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дминистрации городского поселения</w:t>
      </w:r>
      <w:r w:rsidR="00270A6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«Город</w:t>
      </w:r>
      <w:r w:rsidR="00706A4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Кременки</w:t>
      </w:r>
      <w:r w:rsidR="00270A6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»</w:t>
      </w:r>
      <w:r w:rsidR="00706A4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 201</w:t>
      </w:r>
      <w:r w:rsidR="00706A4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9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году.</w:t>
      </w:r>
    </w:p>
    <w:p w14:paraId="02A869DE" w14:textId="77777777" w:rsidR="00706A42" w:rsidRPr="00C77B7D" w:rsidRDefault="00FA0A64" w:rsidP="009A2DBA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В нем я озвучу положительные и отрицательные тенденции </w:t>
      </w:r>
      <w:r w:rsidR="00706A4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развития города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в 201</w:t>
      </w:r>
      <w:r w:rsidR="00706A4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9 году.</w:t>
      </w:r>
    </w:p>
    <w:p w14:paraId="11F22D50" w14:textId="77777777" w:rsidR="0011150C" w:rsidRPr="00C77B7D" w:rsidRDefault="00FA0A64" w:rsidP="009A2DBA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При подготовке ежегодного отчета администрацией </w:t>
      </w:r>
      <w:r w:rsidR="00706A4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города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осуществляется глубокая аналитическая работа, которая заключается в подведении итогов ушедшего года в срезе его основных событий, достижений, проблемных моментов и перспектив. </w:t>
      </w:r>
    </w:p>
    <w:p w14:paraId="12C10A5E" w14:textId="77777777" w:rsidR="00706A42" w:rsidRPr="00C77B7D" w:rsidRDefault="00FA0A64" w:rsidP="009A2DBA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Эта детальная, кропотливая работа позволяет критически смотреть на нерешенные вопросы. </w:t>
      </w:r>
    </w:p>
    <w:p w14:paraId="12B77A63" w14:textId="200F27EF" w:rsidR="00FA0A64" w:rsidRPr="00C77B7D" w:rsidRDefault="00FA0A64" w:rsidP="009A2DBA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В результате на основе </w:t>
      </w:r>
      <w:r w:rsidR="008425BA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проведенной аналитической работы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мы вырабатываем новые, более эффективные методы дальнейшего развития нашей территории, определяем приоритетные направления деятельности на предстоящий период и концентрируем их реализацию в русле </w:t>
      </w:r>
      <w:r w:rsidR="00706A4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поставленных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задач.</w:t>
      </w:r>
      <w:r w:rsidR="005304C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В своем послании Федеральному собранию Президент России В.В.Путин сказал</w:t>
      </w:r>
    </w:p>
    <w:p w14:paraId="4E49DEB9" w14:textId="5F0DE4BB" w:rsidR="005304CD" w:rsidRPr="00C77B7D" w:rsidRDefault="005304CD" w:rsidP="009A2DBA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  <w:shd w:val="clear" w:color="auto" w:fill="FEFEFE"/>
        </w:rPr>
        <w:lastRenderedPageBreak/>
        <w:t>«Мнение людей, наших граждан, народа как носителя суверенитета и главного источника власти должно быть определяющим. Всё в конечном счёте решают люди и сегодня, и в будущем, и в выборе стратегии развития страны, и в повседневных вопросах жизни в каждом регионе, городе, посёлке. Сильную, благополучную, современную Россию мы сможем построить только на основе безусловного уважения к мнению людей, к мнению народа.»</w:t>
      </w:r>
    </w:p>
    <w:p w14:paraId="23DEF152" w14:textId="18F714AF" w:rsidR="002B45A7" w:rsidRPr="00C77B7D" w:rsidRDefault="002B45A7" w:rsidP="002B45A7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b/>
          <w:color w:val="404040" w:themeColor="text1" w:themeTint="BF"/>
          <w:sz w:val="40"/>
          <w:szCs w:val="40"/>
          <w:shd w:val="clear" w:color="auto" w:fill="FFFFFF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В своей работе мы стараемся всегда следовать принципу - житель всегда прав, а также рассматривать и поощрять любые инициативы </w:t>
      </w:r>
      <w:r w:rsidR="008425BA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жителей города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3ADCA9F6" w14:textId="77777777" w:rsidR="00A91B33" w:rsidRPr="00C77B7D" w:rsidRDefault="00097966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Вся наша работа</w:t>
      </w:r>
      <w:r w:rsidR="00D7749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в 201</w:t>
      </w:r>
      <w:r w:rsidR="00706A4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9</w:t>
      </w:r>
      <w:r w:rsidR="001E2E9F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D7749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году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строилась в соответствии с теми приоритетами и задачами, которые ставит перед нами </w:t>
      </w:r>
      <w:r w:rsidR="00FB0B5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Г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убернатор </w:t>
      </w:r>
      <w:r w:rsidR="00D7749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Калужской области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, Законодательное Собрание </w:t>
      </w:r>
      <w:r w:rsidR="00D7749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области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, и конечно же, в соответствии с теми вопросами и обращениями, решение которых прежде всего необходимо для жителей нашего </w:t>
      </w:r>
      <w:r w:rsidR="00D7749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города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3E710DAC" w14:textId="77777777" w:rsidR="00706A42" w:rsidRPr="00C77B7D" w:rsidRDefault="00A067B9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Благодаря совместному, слаженному двустороннему контакту власти и общества большинство намеченных задач администрация выполнила. </w:t>
      </w:r>
    </w:p>
    <w:p w14:paraId="12264805" w14:textId="77777777" w:rsidR="00A067B9" w:rsidRPr="00C77B7D" w:rsidRDefault="00A067B9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lastRenderedPageBreak/>
        <w:t>Отрадно, что некоторые вопросы из ранее не решенных перешли в стадию выполнения, и сегодня они продолжают находиться на нашем контроле. Безусловно, остались и проблемы, над которыми нам еще предстоит серьезно работать</w:t>
      </w:r>
      <w:r w:rsidR="00706A4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, но обо всем по порядку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13E33ED7" w14:textId="77777777" w:rsidR="00270A62" w:rsidRPr="00270A62" w:rsidRDefault="00270A62" w:rsidP="0027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270A62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bdr w:val="none" w:sz="0" w:space="0" w:color="auto" w:frame="1"/>
          <w:lang w:eastAsia="ru-RU"/>
        </w:rPr>
        <w:t>75-ЛЕТИЕ ПОБЕДЫ</w:t>
      </w:r>
    </w:p>
    <w:p w14:paraId="0FEE7E9F" w14:textId="77777777" w:rsidR="00270A62" w:rsidRPr="00270A62" w:rsidRDefault="00270A62" w:rsidP="00270A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</w:p>
    <w:p w14:paraId="4B7C5C4C" w14:textId="77777777" w:rsidR="00270A62" w:rsidRPr="00270A62" w:rsidRDefault="00270A62" w:rsidP="0027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270A62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Каждый год имеет свою особенность. 2020-й – для всех жителей нашей страны особенный, знаковый, потому что это год 75-летия Победы в Великой Отечественной войне.</w:t>
      </w:r>
    </w:p>
    <w:p w14:paraId="7CEDB4D6" w14:textId="77777777" w:rsidR="00270A62" w:rsidRPr="00270A62" w:rsidRDefault="00270A62" w:rsidP="00270A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</w:p>
    <w:p w14:paraId="7651C168" w14:textId="551F8FE6" w:rsidR="00270A62" w:rsidRPr="00270A62" w:rsidRDefault="00270A62" w:rsidP="0027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270A62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Немалый вклад в Великую Победу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внесли жители нашего района, города</w:t>
      </w:r>
      <w:r w:rsidRPr="00270A62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. Они героически сражались на фронте и трудились в тылу, обеспечивая армию вооружением и продовольствием. В годы войны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Кременки стали линией обороны по защите столицы нашей родины города Москвы наша земля обильна полита кровью на этом рубеже погибло более      солдат и офицеров и сегодня в нашем городе проживает 4 участника Великой отечественной войны и 45 труженников тыла несовершеннолетних узников фашистских лагерей и вдов</w:t>
      </w:r>
      <w:r w:rsidRPr="00270A62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.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К огромному сожалению численность их с каждым годом меньше и меньше</w:t>
      </w:r>
      <w:r w:rsidRPr="00270A62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.</w:t>
      </w:r>
    </w:p>
    <w:p w14:paraId="39759E74" w14:textId="77777777" w:rsidR="00270A62" w:rsidRPr="00270A62" w:rsidRDefault="00270A62" w:rsidP="00270A6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</w:p>
    <w:p w14:paraId="704CA2BA" w14:textId="4352850C" w:rsidR="00270A62" w:rsidRPr="00270A62" w:rsidRDefault="00270A62" w:rsidP="0027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270A62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Это поколение, творившее историю народа, очевидцы и участники важнейших событий в жизни страны. Вы для нас - образец беззаветного служения Родине, мужества и героизма, упорства и самоотдачи в труде.</w:t>
      </w:r>
    </w:p>
    <w:p w14:paraId="470BAA90" w14:textId="77777777" w:rsidR="00270A62" w:rsidRPr="00270A62" w:rsidRDefault="00270A62" w:rsidP="0027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270A62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lastRenderedPageBreak/>
        <w:t>Низкий вам поклон!</w:t>
      </w:r>
    </w:p>
    <w:p w14:paraId="77C13A41" w14:textId="77777777" w:rsidR="00270A62" w:rsidRPr="00C77B7D" w:rsidRDefault="00270A62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</w:p>
    <w:p w14:paraId="61A594B2" w14:textId="77777777" w:rsidR="006D0F5B" w:rsidRPr="00C77B7D" w:rsidRDefault="009D2D9B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Социально-экономическое развитие.</w:t>
      </w:r>
    </w:p>
    <w:p w14:paraId="2846694D" w14:textId="77777777" w:rsidR="001E4D00" w:rsidRPr="00C77B7D" w:rsidRDefault="00BF52E9" w:rsidP="009A2DBA">
      <w:pPr>
        <w:spacing w:after="0" w:line="360" w:lineRule="auto"/>
        <w:ind w:left="-567" w:firstLine="567"/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Численность </w:t>
      </w:r>
      <w:r w:rsidR="001B05B8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населения города </w:t>
      </w:r>
      <w:r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незначительно </w:t>
      </w:r>
      <w:r w:rsidR="000777BB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убывает</w:t>
      </w:r>
      <w:r w:rsidR="001E4D00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по сравнению с 2018годом</w:t>
      </w:r>
      <w:r w:rsidR="009630A8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и на конец 2019года составила: 10 тысяч 413</w:t>
      </w:r>
      <w:r w:rsidR="00BC1185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человек</w:t>
      </w:r>
      <w:r w:rsidR="00FB0B52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  <w:r w:rsidR="001B05B8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</w:p>
    <w:p w14:paraId="30427362" w14:textId="77777777" w:rsidR="00DB0B7F" w:rsidRPr="00C77B7D" w:rsidRDefault="00354D9F" w:rsidP="009A2DBA">
      <w:pPr>
        <w:spacing w:after="0" w:line="360" w:lineRule="auto"/>
        <w:ind w:left="-567" w:firstLine="567"/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Показатель смертности </w:t>
      </w:r>
      <w:r w:rsidR="00DB0B7F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и</w:t>
      </w:r>
      <w:r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F64BC8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рождаемости</w:t>
      </w:r>
      <w:r w:rsidR="00504E78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:</w:t>
      </w:r>
    </w:p>
    <w:p w14:paraId="00514A3A" w14:textId="77777777" w:rsidR="00F64BC8" w:rsidRPr="00C77B7D" w:rsidRDefault="00354D9F" w:rsidP="009A2DBA">
      <w:pPr>
        <w:pStyle w:val="a7"/>
        <w:numPr>
          <w:ilvl w:val="0"/>
          <w:numId w:val="20"/>
        </w:numPr>
        <w:spacing w:after="0" w:line="360" w:lineRule="auto"/>
        <w:ind w:left="-567" w:firstLine="567"/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Рождение </w:t>
      </w:r>
      <w:r w:rsidR="00F64BC8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-</w:t>
      </w:r>
      <w:r w:rsidR="005E3530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AB45AD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60</w:t>
      </w:r>
      <w:r w:rsidR="003A5964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человек.</w:t>
      </w:r>
    </w:p>
    <w:p w14:paraId="49993B75" w14:textId="77777777" w:rsidR="001B05B8" w:rsidRPr="00C77B7D" w:rsidRDefault="00F64BC8" w:rsidP="009A2DBA">
      <w:pPr>
        <w:pStyle w:val="a7"/>
        <w:numPr>
          <w:ilvl w:val="0"/>
          <w:numId w:val="20"/>
        </w:num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С</w:t>
      </w:r>
      <w:r w:rsidR="00354D9F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мертность</w:t>
      </w:r>
      <w:r w:rsidR="00F46F80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504E78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–</w:t>
      </w:r>
      <w:r w:rsidR="005E3530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AB45AD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112</w:t>
      </w:r>
      <w:r w:rsidR="00504E78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3A5964" w:rsidRPr="00C77B7D">
        <w:rPr>
          <w:rStyle w:val="st"/>
          <w:rFonts w:ascii="Times New Roman" w:hAnsi="Times New Roman" w:cs="Times New Roman"/>
          <w:color w:val="404040" w:themeColor="text1" w:themeTint="BF"/>
          <w:sz w:val="40"/>
          <w:szCs w:val="40"/>
        </w:rPr>
        <w:t>человек.</w:t>
      </w:r>
    </w:p>
    <w:p w14:paraId="168ACDAD" w14:textId="77777777" w:rsidR="00354D9F" w:rsidRPr="00C77B7D" w:rsidRDefault="00354D9F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Численность т</w:t>
      </w:r>
      <w:r w:rsidR="005E353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рудоспособного населения города: </w:t>
      </w:r>
      <w:r w:rsidR="0006750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5</w:t>
      </w:r>
      <w:r w:rsidR="003A596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тыс</w:t>
      </w:r>
      <w:r w:rsidR="0006750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яч</w:t>
      </w:r>
      <w:r w:rsidR="005E353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06750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700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человек</w:t>
      </w:r>
      <w:r w:rsidR="00FD350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6601235D" w14:textId="77777777" w:rsidR="00FD3500" w:rsidRPr="00C77B7D" w:rsidRDefault="00FD3500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Из общей численности трудоспособного</w:t>
      </w:r>
      <w:r w:rsidR="005E3530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населения работают за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пределами ГП «Город Кремёнки» </w:t>
      </w:r>
      <w:r w:rsidR="008F01E8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более </w:t>
      </w:r>
      <w:r w:rsidR="0006750D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4 </w:t>
      </w:r>
      <w:r w:rsidR="00EE6DB5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тысяч </w:t>
      </w:r>
      <w:r w:rsidR="0006750D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1</w:t>
      </w:r>
      <w:r w:rsidR="00EE6DB5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00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человек</w:t>
      </w:r>
      <w:r w:rsidR="003A5964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.</w:t>
      </w:r>
    </w:p>
    <w:p w14:paraId="54B6857E" w14:textId="77777777" w:rsidR="001B05B8" w:rsidRPr="00C77B7D" w:rsidRDefault="001B05B8" w:rsidP="009A2DBA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Среднемесячная начисленная заработная плата в </w:t>
      </w:r>
      <w:r w:rsidR="00F64BC8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201</w:t>
      </w:r>
      <w:r w:rsidR="00AB45AD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9</w:t>
      </w:r>
      <w:r w:rsidR="00FD3500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году </w:t>
      </w:r>
      <w:r w:rsidR="00AB45AD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незначительно возросла и составила</w:t>
      </w:r>
      <w:r w:rsidR="00FD3500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2</w:t>
      </w:r>
      <w:r w:rsidR="009630A8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8</w:t>
      </w:r>
      <w:r w:rsidR="005E3530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</w:t>
      </w:r>
      <w:r w:rsidR="001E2E9F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тыс</w:t>
      </w:r>
      <w:r w:rsidR="00EE6DB5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яч </w:t>
      </w:r>
      <w:r w:rsidR="009630A8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510</w:t>
      </w:r>
      <w:r w:rsidR="001E2E9F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рублей.</w:t>
      </w:r>
      <w:r w:rsidR="00EE6DB5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</w:t>
      </w:r>
    </w:p>
    <w:p w14:paraId="792C2363" w14:textId="77777777" w:rsidR="001B05B8" w:rsidRPr="00C77B7D" w:rsidRDefault="001B05B8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Объем произв</w:t>
      </w:r>
      <w:r w:rsidR="00A807BC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одства промышленных предприятий</w:t>
      </w:r>
      <w:r w:rsidR="001D5A6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в 201</w:t>
      </w:r>
      <w:r w:rsidR="00C3425C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9 году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FD350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составил </w:t>
      </w:r>
      <w:r w:rsidR="007F076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1</w:t>
      </w:r>
      <w:r w:rsidR="00EE6DB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миллиард  </w:t>
      </w:r>
      <w:r w:rsidR="009630A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696</w:t>
      </w:r>
      <w:r w:rsidR="007F076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FD350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м</w:t>
      </w:r>
      <w:r w:rsidR="00EE6DB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иллионов </w:t>
      </w:r>
      <w:r w:rsidR="00FD350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рублей.</w:t>
      </w:r>
    </w:p>
    <w:p w14:paraId="2D568D65" w14:textId="77777777" w:rsidR="007F0762" w:rsidRPr="00C77B7D" w:rsidRDefault="007C2751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Уровень безработицы</w:t>
      </w:r>
      <w:r w:rsidR="007F076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1%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6C7B1C0D" w14:textId="77777777" w:rsidR="006A66FD" w:rsidRPr="00C77B7D" w:rsidRDefault="006A66FD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lastRenderedPageBreak/>
        <w:t xml:space="preserve">Торговля и бытовое обслуживание по-прежнему является лидирующей </w:t>
      </w:r>
      <w:r w:rsidR="001B05B8" w:rsidRPr="00C77B7D">
        <w:rPr>
          <w:color w:val="404040" w:themeColor="text1" w:themeTint="BF"/>
          <w:sz w:val="40"/>
          <w:szCs w:val="40"/>
        </w:rPr>
        <w:t>отраслью в городе</w:t>
      </w:r>
      <w:r w:rsidR="001E2E9F" w:rsidRPr="00C77B7D">
        <w:rPr>
          <w:color w:val="404040" w:themeColor="text1" w:themeTint="BF"/>
          <w:sz w:val="40"/>
          <w:szCs w:val="40"/>
        </w:rPr>
        <w:t>.</w:t>
      </w:r>
    </w:p>
    <w:p w14:paraId="49F0200C" w14:textId="77777777" w:rsidR="001B05B8" w:rsidRPr="00C77B7D" w:rsidRDefault="006A66FD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 xml:space="preserve">В городе расположено </w:t>
      </w:r>
      <w:r w:rsidR="001B05B8" w:rsidRPr="00C77B7D">
        <w:rPr>
          <w:color w:val="404040" w:themeColor="text1" w:themeTint="BF"/>
          <w:sz w:val="40"/>
          <w:szCs w:val="40"/>
        </w:rPr>
        <w:t>7</w:t>
      </w:r>
      <w:r w:rsidR="00BE2D60" w:rsidRPr="00C77B7D">
        <w:rPr>
          <w:color w:val="404040" w:themeColor="text1" w:themeTint="BF"/>
          <w:sz w:val="40"/>
          <w:szCs w:val="40"/>
        </w:rPr>
        <w:t>6</w:t>
      </w:r>
      <w:r w:rsidR="001B05B8" w:rsidRPr="00C77B7D">
        <w:rPr>
          <w:color w:val="404040" w:themeColor="text1" w:themeTint="BF"/>
          <w:sz w:val="40"/>
          <w:szCs w:val="40"/>
        </w:rPr>
        <w:t xml:space="preserve"> торговы</w:t>
      </w:r>
      <w:r w:rsidR="00BE2D60" w:rsidRPr="00C77B7D">
        <w:rPr>
          <w:color w:val="404040" w:themeColor="text1" w:themeTint="BF"/>
          <w:sz w:val="40"/>
          <w:szCs w:val="40"/>
        </w:rPr>
        <w:t>х</w:t>
      </w:r>
      <w:r w:rsidR="001B05B8" w:rsidRPr="00C77B7D">
        <w:rPr>
          <w:color w:val="404040" w:themeColor="text1" w:themeTint="BF"/>
          <w:sz w:val="40"/>
          <w:szCs w:val="40"/>
        </w:rPr>
        <w:t xml:space="preserve"> точ</w:t>
      </w:r>
      <w:r w:rsidR="00BE2D60" w:rsidRPr="00C77B7D">
        <w:rPr>
          <w:color w:val="404040" w:themeColor="text1" w:themeTint="BF"/>
          <w:sz w:val="40"/>
          <w:szCs w:val="40"/>
        </w:rPr>
        <w:t>е</w:t>
      </w:r>
      <w:r w:rsidR="001B05B8" w:rsidRPr="00C77B7D">
        <w:rPr>
          <w:color w:val="404040" w:themeColor="text1" w:themeTint="BF"/>
          <w:sz w:val="40"/>
          <w:szCs w:val="40"/>
        </w:rPr>
        <w:t>к.</w:t>
      </w:r>
    </w:p>
    <w:p w14:paraId="1C0A59FB" w14:textId="77777777" w:rsidR="001B05B8" w:rsidRPr="00C77B7D" w:rsidRDefault="006A66FD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Более подробная информация предоставлена на слайдах.</w:t>
      </w:r>
    </w:p>
    <w:p w14:paraId="542AC20E" w14:textId="77777777" w:rsidR="009514EA" w:rsidRPr="00C77B7D" w:rsidRDefault="00130DA7" w:rsidP="009A2DBA">
      <w:pPr>
        <w:tabs>
          <w:tab w:val="left" w:pos="4260"/>
          <w:tab w:val="center" w:pos="5103"/>
        </w:tabs>
        <w:spacing w:after="0" w:line="360" w:lineRule="auto"/>
        <w:ind w:left="-567" w:firstLine="567"/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</w:pPr>
      <w:r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  <w:t xml:space="preserve">   </w:t>
      </w:r>
    </w:p>
    <w:p w14:paraId="0763850E" w14:textId="7D78FB3E" w:rsidR="00B53873" w:rsidRPr="00C77B7D" w:rsidRDefault="00130DA7" w:rsidP="005304CD">
      <w:pPr>
        <w:tabs>
          <w:tab w:val="left" w:pos="4260"/>
          <w:tab w:val="center" w:pos="5103"/>
        </w:tabs>
        <w:spacing w:after="0" w:line="360" w:lineRule="auto"/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</w:pPr>
      <w:r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  <w:t xml:space="preserve">                                                                                        </w:t>
      </w:r>
      <w:r w:rsidR="005304CD"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  <w:t xml:space="preserve">                            </w:t>
      </w:r>
      <w:r w:rsidR="00C77B7D"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  <w:t xml:space="preserve">   </w:t>
      </w:r>
      <w:r w:rsidR="002055A6"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  <w:t>Бюджет</w:t>
      </w:r>
    </w:p>
    <w:p w14:paraId="0FF42821" w14:textId="77777777" w:rsidR="005A33EB" w:rsidRPr="00C77B7D" w:rsidRDefault="005A33EB" w:rsidP="00A6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Бюджетная политика, проводимая в </w:t>
      </w:r>
      <w:r w:rsidR="009514EA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городе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, ориентирована на оптимизацию бюджетных расходов, соблюдения режима экономии и повышения эффективности расходования бюджетных средств и служит в первую очередь решению приоритетных задач социальной сферы.</w:t>
      </w:r>
    </w:p>
    <w:p w14:paraId="24B43CC0" w14:textId="77777777" w:rsidR="005A33EB" w:rsidRPr="00C77B7D" w:rsidRDefault="00E61E8E" w:rsidP="00A6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В 2019 году</w:t>
      </w:r>
      <w:r w:rsidR="005A33E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мы сохранили социальную направленность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бюджета</w:t>
      </w:r>
      <w:r w:rsidR="005A33E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, сумели привлечь дополнительные средства </w:t>
      </w:r>
      <w:r w:rsidR="00A61D6E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областного  бюджета</w:t>
      </w:r>
      <w:r w:rsidR="005A33E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на условиях софинансирования, для решения первоочередных задач совершенствования городской инфраструктуры.</w:t>
      </w:r>
    </w:p>
    <w:p w14:paraId="318B6585" w14:textId="77777777" w:rsidR="00696908" w:rsidRPr="00C77B7D" w:rsidRDefault="0025599E" w:rsidP="009A2DBA">
      <w:pPr>
        <w:tabs>
          <w:tab w:val="left" w:pos="6111"/>
        </w:tabs>
        <w:spacing w:after="0" w:line="360" w:lineRule="auto"/>
        <w:ind w:left="-567" w:firstLine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План по д</w:t>
      </w:r>
      <w:r w:rsidR="00696908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оходам в целом выполнен на </w:t>
      </w:r>
      <w:r w:rsidR="005856D6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98</w:t>
      </w:r>
      <w:r w:rsidR="00696908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,</w:t>
      </w:r>
      <w:r w:rsidR="005856D6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9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% или на </w:t>
      </w:r>
      <w:r w:rsidR="005856D6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85</w:t>
      </w:r>
      <w:r w:rsidR="003A5964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млн.</w:t>
      </w:r>
      <w:r w:rsidR="001253BE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788 </w:t>
      </w:r>
      <w:r w:rsidR="003A5964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тысяч рублей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.</w:t>
      </w:r>
    </w:p>
    <w:p w14:paraId="4BC27C01" w14:textId="77777777" w:rsidR="001E2E9F" w:rsidRPr="00C77B7D" w:rsidRDefault="00696908" w:rsidP="009A2DBA">
      <w:pPr>
        <w:tabs>
          <w:tab w:val="left" w:pos="6111"/>
        </w:tabs>
        <w:spacing w:after="0" w:line="360" w:lineRule="auto"/>
        <w:ind w:left="-567" w:firstLine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Структура доходов бюджета</w:t>
      </w:r>
      <w:r w:rsidR="00433646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такова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:</w:t>
      </w:r>
    </w:p>
    <w:p w14:paraId="7F1C0049" w14:textId="77777777" w:rsidR="005E3530" w:rsidRPr="00C77B7D" w:rsidRDefault="00696908" w:rsidP="009A2DBA">
      <w:pPr>
        <w:pStyle w:val="a7"/>
        <w:numPr>
          <w:ilvl w:val="0"/>
          <w:numId w:val="13"/>
        </w:numPr>
        <w:tabs>
          <w:tab w:val="left" w:pos="6111"/>
        </w:tabs>
        <w:spacing w:after="0" w:line="360" w:lineRule="auto"/>
        <w:ind w:left="567" w:hanging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с</w:t>
      </w:r>
      <w:r w:rsidR="002C6CC5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обственные доходы</w:t>
      </w:r>
      <w:r w:rsidR="005E3530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</w:t>
      </w:r>
      <w:r w:rsidR="002C6CC5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-</w:t>
      </w:r>
      <w:r w:rsidR="001207E6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45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%;</w:t>
      </w:r>
    </w:p>
    <w:p w14:paraId="7043ED1F" w14:textId="77777777" w:rsidR="00D340E3" w:rsidRPr="00C77B7D" w:rsidRDefault="00696908" w:rsidP="009A2DBA">
      <w:pPr>
        <w:pStyle w:val="a7"/>
        <w:numPr>
          <w:ilvl w:val="0"/>
          <w:numId w:val="13"/>
        </w:numPr>
        <w:tabs>
          <w:tab w:val="left" w:pos="6111"/>
        </w:tabs>
        <w:spacing w:after="0" w:line="360" w:lineRule="auto"/>
        <w:ind w:left="567" w:hanging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безвозмездные поступления</w:t>
      </w:r>
      <w:r w:rsidR="005E3530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-</w:t>
      </w:r>
      <w:r w:rsidR="005E3530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</w:t>
      </w:r>
      <w:r w:rsidR="001207E6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55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%.</w:t>
      </w:r>
    </w:p>
    <w:p w14:paraId="78ECC129" w14:textId="77777777" w:rsidR="00CE39B6" w:rsidRPr="00C77B7D" w:rsidRDefault="00CE39B6" w:rsidP="009A2DBA">
      <w:pPr>
        <w:pStyle w:val="ac"/>
        <w:spacing w:line="360" w:lineRule="auto"/>
        <w:ind w:left="-567" w:firstLine="567"/>
        <w:jc w:val="left"/>
        <w:rPr>
          <w:color w:val="404040" w:themeColor="text1" w:themeTint="BF"/>
          <w:sz w:val="40"/>
          <w:szCs w:val="40"/>
          <w:shd w:val="clear" w:color="auto" w:fill="FFFFFF"/>
        </w:rPr>
      </w:pPr>
      <w:r w:rsidRPr="00C77B7D">
        <w:rPr>
          <w:rStyle w:val="aa"/>
          <w:color w:val="404040" w:themeColor="text1" w:themeTint="BF"/>
          <w:sz w:val="40"/>
          <w:szCs w:val="40"/>
          <w:bdr w:val="none" w:sz="0" w:space="0" w:color="auto" w:frame="1"/>
          <w:shd w:val="clear" w:color="auto" w:fill="FFFFFF"/>
        </w:rPr>
        <w:lastRenderedPageBreak/>
        <w:t>Расходы бюджета</w:t>
      </w:r>
      <w:r w:rsidR="005E3530" w:rsidRPr="00C77B7D">
        <w:rPr>
          <w:color w:val="404040" w:themeColor="text1" w:themeTint="BF"/>
          <w:sz w:val="40"/>
          <w:szCs w:val="40"/>
          <w:shd w:val="clear" w:color="auto" w:fill="FFFFFF"/>
        </w:rPr>
        <w:t xml:space="preserve"> </w:t>
      </w:r>
      <w:r w:rsidRPr="00C77B7D">
        <w:rPr>
          <w:color w:val="404040" w:themeColor="text1" w:themeTint="BF"/>
          <w:sz w:val="40"/>
          <w:szCs w:val="40"/>
          <w:shd w:val="clear" w:color="auto" w:fill="FFFFFF"/>
        </w:rPr>
        <w:t>производились в соответствии с утвержденным бюджетом на 201</w:t>
      </w:r>
      <w:r w:rsidR="001207E6" w:rsidRPr="00C77B7D">
        <w:rPr>
          <w:color w:val="404040" w:themeColor="text1" w:themeTint="BF"/>
          <w:sz w:val="40"/>
          <w:szCs w:val="40"/>
          <w:shd w:val="clear" w:color="auto" w:fill="FFFFFF"/>
        </w:rPr>
        <w:t>9</w:t>
      </w:r>
      <w:r w:rsidRPr="00C77B7D">
        <w:rPr>
          <w:color w:val="404040" w:themeColor="text1" w:themeTint="BF"/>
          <w:sz w:val="40"/>
          <w:szCs w:val="40"/>
          <w:shd w:val="clear" w:color="auto" w:fill="FFFFFF"/>
        </w:rPr>
        <w:t xml:space="preserve"> год с учетом вносимых в него изменений и дополнений, согласно действующему законодательству.</w:t>
      </w:r>
    </w:p>
    <w:p w14:paraId="2DBB2853" w14:textId="77777777" w:rsidR="005B7720" w:rsidRPr="00C77B7D" w:rsidRDefault="005B7720" w:rsidP="009A2DBA">
      <w:pPr>
        <w:pStyle w:val="ac"/>
        <w:spacing w:line="360" w:lineRule="auto"/>
        <w:ind w:left="-567" w:firstLine="567"/>
        <w:jc w:val="left"/>
        <w:rPr>
          <w:bCs/>
          <w:color w:val="404040" w:themeColor="text1" w:themeTint="BF"/>
          <w:sz w:val="40"/>
          <w:szCs w:val="40"/>
        </w:rPr>
      </w:pPr>
      <w:r w:rsidRPr="00C77B7D">
        <w:rPr>
          <w:bCs/>
          <w:color w:val="404040" w:themeColor="text1" w:themeTint="BF"/>
          <w:sz w:val="40"/>
          <w:szCs w:val="40"/>
        </w:rPr>
        <w:t>Всего расходы по муниципальным программам</w:t>
      </w:r>
      <w:r w:rsidR="00433646" w:rsidRPr="00C77B7D">
        <w:rPr>
          <w:bCs/>
          <w:color w:val="404040" w:themeColor="text1" w:themeTint="BF"/>
          <w:sz w:val="40"/>
          <w:szCs w:val="40"/>
        </w:rPr>
        <w:t xml:space="preserve"> более</w:t>
      </w:r>
      <w:r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CE39B6" w:rsidRPr="00C77B7D">
        <w:rPr>
          <w:bCs/>
          <w:color w:val="404040" w:themeColor="text1" w:themeTint="BF"/>
          <w:sz w:val="40"/>
          <w:szCs w:val="40"/>
        </w:rPr>
        <w:t>73</w:t>
      </w:r>
      <w:r w:rsidR="004C27E5" w:rsidRPr="00C77B7D">
        <w:rPr>
          <w:bCs/>
          <w:color w:val="404040" w:themeColor="text1" w:themeTint="BF"/>
          <w:sz w:val="40"/>
          <w:szCs w:val="40"/>
        </w:rPr>
        <w:t>,</w:t>
      </w:r>
      <w:r w:rsidR="00CE39B6" w:rsidRPr="00C77B7D">
        <w:rPr>
          <w:bCs/>
          <w:color w:val="404040" w:themeColor="text1" w:themeTint="BF"/>
          <w:sz w:val="40"/>
          <w:szCs w:val="40"/>
        </w:rPr>
        <w:t>4</w:t>
      </w:r>
      <w:r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C76E79" w:rsidRPr="00C77B7D">
        <w:rPr>
          <w:bCs/>
          <w:color w:val="404040" w:themeColor="text1" w:themeTint="BF"/>
          <w:sz w:val="40"/>
          <w:szCs w:val="40"/>
        </w:rPr>
        <w:t>млн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руб.</w:t>
      </w:r>
    </w:p>
    <w:p w14:paraId="0006B752" w14:textId="77777777" w:rsidR="001C09B8" w:rsidRPr="00C77B7D" w:rsidRDefault="001C09B8" w:rsidP="009A2DBA">
      <w:pPr>
        <w:pStyle w:val="ac"/>
        <w:spacing w:line="360" w:lineRule="auto"/>
        <w:ind w:left="-567" w:firstLine="567"/>
        <w:jc w:val="left"/>
        <w:rPr>
          <w:bCs/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% исполнения бюджета по программам</w:t>
      </w:r>
      <w:r w:rsidR="005E3530" w:rsidRPr="00C77B7D">
        <w:rPr>
          <w:color w:val="404040" w:themeColor="text1" w:themeTint="BF"/>
          <w:sz w:val="40"/>
          <w:szCs w:val="40"/>
        </w:rPr>
        <w:t xml:space="preserve"> </w:t>
      </w:r>
      <w:r w:rsidRPr="00C77B7D">
        <w:rPr>
          <w:color w:val="404040" w:themeColor="text1" w:themeTint="BF"/>
          <w:sz w:val="40"/>
          <w:szCs w:val="40"/>
        </w:rPr>
        <w:t>-</w:t>
      </w:r>
      <w:r w:rsidR="005E3530" w:rsidRPr="00C77B7D">
        <w:rPr>
          <w:color w:val="404040" w:themeColor="text1" w:themeTint="BF"/>
          <w:sz w:val="40"/>
          <w:szCs w:val="40"/>
        </w:rPr>
        <w:t xml:space="preserve"> </w:t>
      </w:r>
      <w:r w:rsidR="004C27E5" w:rsidRPr="00C77B7D">
        <w:rPr>
          <w:color w:val="404040" w:themeColor="text1" w:themeTint="BF"/>
          <w:sz w:val="40"/>
          <w:szCs w:val="40"/>
        </w:rPr>
        <w:t>8</w:t>
      </w:r>
      <w:r w:rsidR="001207E6" w:rsidRPr="00C77B7D">
        <w:rPr>
          <w:color w:val="404040" w:themeColor="text1" w:themeTint="BF"/>
          <w:sz w:val="40"/>
          <w:szCs w:val="40"/>
        </w:rPr>
        <w:t>5</w:t>
      </w:r>
      <w:r w:rsidR="004C27E5" w:rsidRPr="00C77B7D">
        <w:rPr>
          <w:color w:val="404040" w:themeColor="text1" w:themeTint="BF"/>
          <w:sz w:val="40"/>
          <w:szCs w:val="40"/>
        </w:rPr>
        <w:t>,</w:t>
      </w:r>
      <w:r w:rsidR="00F231A3" w:rsidRPr="00C77B7D">
        <w:rPr>
          <w:color w:val="404040" w:themeColor="text1" w:themeTint="BF"/>
          <w:sz w:val="40"/>
          <w:szCs w:val="40"/>
        </w:rPr>
        <w:t>4</w:t>
      </w:r>
      <w:r w:rsidRPr="00C77B7D">
        <w:rPr>
          <w:color w:val="404040" w:themeColor="text1" w:themeTint="BF"/>
          <w:sz w:val="40"/>
          <w:szCs w:val="40"/>
        </w:rPr>
        <w:t>%;</w:t>
      </w:r>
    </w:p>
    <w:p w14:paraId="1CB37CFD" w14:textId="77777777" w:rsidR="007E29C3" w:rsidRPr="00C77B7D" w:rsidRDefault="001C09B8" w:rsidP="009A2DBA">
      <w:pPr>
        <w:pStyle w:val="ac"/>
        <w:spacing w:line="360" w:lineRule="auto"/>
        <w:ind w:left="-567" w:firstLine="567"/>
        <w:jc w:val="left"/>
        <w:rPr>
          <w:bCs/>
          <w:color w:val="404040" w:themeColor="text1" w:themeTint="BF"/>
          <w:sz w:val="40"/>
          <w:szCs w:val="40"/>
        </w:rPr>
      </w:pPr>
      <w:r w:rsidRPr="00C77B7D">
        <w:rPr>
          <w:bCs/>
          <w:color w:val="404040" w:themeColor="text1" w:themeTint="BF"/>
          <w:sz w:val="40"/>
          <w:szCs w:val="40"/>
        </w:rPr>
        <w:t>Общ</w:t>
      </w:r>
      <w:r w:rsidR="00A807BC" w:rsidRPr="00C77B7D">
        <w:rPr>
          <w:bCs/>
          <w:color w:val="404040" w:themeColor="text1" w:themeTint="BF"/>
          <w:sz w:val="40"/>
          <w:szCs w:val="40"/>
        </w:rPr>
        <w:t xml:space="preserve">ие расходы бюджета </w:t>
      </w:r>
      <w:r w:rsidR="001207E6" w:rsidRPr="00C77B7D">
        <w:rPr>
          <w:bCs/>
          <w:color w:val="404040" w:themeColor="text1" w:themeTint="BF"/>
          <w:sz w:val="40"/>
          <w:szCs w:val="40"/>
        </w:rPr>
        <w:t>85</w:t>
      </w:r>
      <w:r w:rsidR="00CE39B6" w:rsidRPr="00C77B7D">
        <w:rPr>
          <w:bCs/>
          <w:color w:val="404040" w:themeColor="text1" w:themeTint="BF"/>
          <w:sz w:val="40"/>
          <w:szCs w:val="40"/>
        </w:rPr>
        <w:t>,</w:t>
      </w:r>
      <w:r w:rsidR="001207E6" w:rsidRPr="00C77B7D">
        <w:rPr>
          <w:bCs/>
          <w:color w:val="404040" w:themeColor="text1" w:themeTint="BF"/>
          <w:sz w:val="40"/>
          <w:szCs w:val="40"/>
        </w:rPr>
        <w:t>9</w:t>
      </w:r>
      <w:r w:rsidR="00A807BC" w:rsidRPr="00C77B7D">
        <w:rPr>
          <w:bCs/>
          <w:color w:val="404040" w:themeColor="text1" w:themeTint="BF"/>
          <w:sz w:val="40"/>
          <w:szCs w:val="40"/>
        </w:rPr>
        <w:t xml:space="preserve"> м</w:t>
      </w:r>
      <w:r w:rsidR="001207E6" w:rsidRPr="00C77B7D">
        <w:rPr>
          <w:bCs/>
          <w:color w:val="404040" w:themeColor="text1" w:themeTint="BF"/>
          <w:sz w:val="40"/>
          <w:szCs w:val="40"/>
        </w:rPr>
        <w:t>лн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A807BC" w:rsidRPr="00C77B7D">
        <w:rPr>
          <w:bCs/>
          <w:color w:val="404040" w:themeColor="text1" w:themeTint="BF"/>
          <w:sz w:val="40"/>
          <w:szCs w:val="40"/>
        </w:rPr>
        <w:t>руб</w:t>
      </w:r>
      <w:r w:rsidR="00907992" w:rsidRPr="00C77B7D">
        <w:rPr>
          <w:bCs/>
          <w:color w:val="404040" w:themeColor="text1" w:themeTint="BF"/>
          <w:sz w:val="40"/>
          <w:szCs w:val="40"/>
        </w:rPr>
        <w:t>л</w:t>
      </w:r>
      <w:r w:rsidR="001207E6" w:rsidRPr="00C77B7D">
        <w:rPr>
          <w:bCs/>
          <w:color w:val="404040" w:themeColor="text1" w:themeTint="BF"/>
          <w:sz w:val="40"/>
          <w:szCs w:val="40"/>
        </w:rPr>
        <w:t>ей</w:t>
      </w:r>
      <w:r w:rsidR="00A807BC" w:rsidRPr="00C77B7D">
        <w:rPr>
          <w:bCs/>
          <w:color w:val="404040" w:themeColor="text1" w:themeTint="BF"/>
          <w:sz w:val="40"/>
          <w:szCs w:val="40"/>
        </w:rPr>
        <w:t>.</w:t>
      </w:r>
    </w:p>
    <w:p w14:paraId="2CCEB23B" w14:textId="77777777" w:rsidR="00942B02" w:rsidRPr="00C77B7D" w:rsidRDefault="00130DA7" w:rsidP="009A2DBA">
      <w:pPr>
        <w:pStyle w:val="ac"/>
        <w:spacing w:line="360" w:lineRule="auto"/>
        <w:ind w:left="-567" w:firstLine="567"/>
        <w:jc w:val="left"/>
        <w:rPr>
          <w:bCs/>
          <w:color w:val="404040" w:themeColor="text1" w:themeTint="BF"/>
          <w:sz w:val="40"/>
          <w:szCs w:val="40"/>
        </w:rPr>
      </w:pPr>
      <w:r w:rsidRPr="00C77B7D">
        <w:rPr>
          <w:b/>
          <w:bCs/>
          <w:color w:val="404040" w:themeColor="text1" w:themeTint="BF"/>
          <w:sz w:val="40"/>
          <w:szCs w:val="40"/>
        </w:rPr>
        <w:t xml:space="preserve">               </w:t>
      </w:r>
      <w:r w:rsidR="005E3530" w:rsidRPr="00C77B7D">
        <w:rPr>
          <w:b/>
          <w:bCs/>
          <w:color w:val="404040" w:themeColor="text1" w:themeTint="BF"/>
          <w:sz w:val="40"/>
          <w:szCs w:val="40"/>
        </w:rPr>
        <w:t>Усовершенствование механизма муниципальных закупок</w:t>
      </w:r>
    </w:p>
    <w:p w14:paraId="10984B04" w14:textId="77777777" w:rsidR="00942B02" w:rsidRPr="00C77B7D" w:rsidRDefault="00942B02" w:rsidP="009A2DBA">
      <w:pPr>
        <w:pStyle w:val="ac"/>
        <w:spacing w:line="360" w:lineRule="auto"/>
        <w:ind w:left="-567" w:firstLine="567"/>
        <w:jc w:val="left"/>
        <w:rPr>
          <w:bCs/>
          <w:color w:val="404040" w:themeColor="text1" w:themeTint="BF"/>
          <w:sz w:val="40"/>
          <w:szCs w:val="40"/>
        </w:rPr>
      </w:pPr>
      <w:r w:rsidRPr="00C77B7D">
        <w:rPr>
          <w:bCs/>
          <w:color w:val="404040" w:themeColor="text1" w:themeTint="BF"/>
          <w:sz w:val="40"/>
          <w:szCs w:val="40"/>
        </w:rPr>
        <w:t>Заключено муниципальных контрактов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-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1</w:t>
      </w:r>
      <w:r w:rsidR="005A6ABB" w:rsidRPr="00C77B7D">
        <w:rPr>
          <w:bCs/>
          <w:color w:val="404040" w:themeColor="text1" w:themeTint="BF"/>
          <w:sz w:val="40"/>
          <w:szCs w:val="40"/>
        </w:rPr>
        <w:t>25</w:t>
      </w:r>
      <w:r w:rsidR="003A5964" w:rsidRPr="00C77B7D">
        <w:rPr>
          <w:bCs/>
          <w:color w:val="404040" w:themeColor="text1" w:themeTint="BF"/>
          <w:sz w:val="40"/>
          <w:szCs w:val="40"/>
        </w:rPr>
        <w:t>штук.</w:t>
      </w:r>
    </w:p>
    <w:p w14:paraId="3D829A2A" w14:textId="77777777" w:rsidR="00942B02" w:rsidRPr="00C77B7D" w:rsidRDefault="00942B02" w:rsidP="009A2DBA">
      <w:pPr>
        <w:pStyle w:val="ac"/>
        <w:spacing w:line="360" w:lineRule="auto"/>
        <w:ind w:left="-567" w:firstLine="567"/>
        <w:jc w:val="left"/>
        <w:rPr>
          <w:bCs/>
          <w:color w:val="404040" w:themeColor="text1" w:themeTint="BF"/>
          <w:sz w:val="40"/>
          <w:szCs w:val="40"/>
        </w:rPr>
      </w:pPr>
      <w:r w:rsidRPr="00C77B7D">
        <w:rPr>
          <w:bCs/>
          <w:color w:val="404040" w:themeColor="text1" w:themeTint="BF"/>
          <w:sz w:val="40"/>
          <w:szCs w:val="40"/>
        </w:rPr>
        <w:t>Общая сумма заключенных муниципальных контрактов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-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CE39B6" w:rsidRPr="00C77B7D">
        <w:rPr>
          <w:bCs/>
          <w:color w:val="404040" w:themeColor="text1" w:themeTint="BF"/>
          <w:sz w:val="40"/>
          <w:szCs w:val="40"/>
        </w:rPr>
        <w:t>3</w:t>
      </w:r>
      <w:r w:rsidR="00111E51" w:rsidRPr="00C77B7D">
        <w:rPr>
          <w:bCs/>
          <w:color w:val="404040" w:themeColor="text1" w:themeTint="BF"/>
          <w:sz w:val="40"/>
          <w:szCs w:val="40"/>
        </w:rPr>
        <w:t>5</w:t>
      </w:r>
      <w:r w:rsidR="003A5964" w:rsidRPr="00C77B7D">
        <w:rPr>
          <w:bCs/>
          <w:color w:val="404040" w:themeColor="text1" w:themeTint="BF"/>
          <w:sz w:val="40"/>
          <w:szCs w:val="40"/>
        </w:rPr>
        <w:t xml:space="preserve"> млн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CE39B6" w:rsidRPr="00C77B7D">
        <w:rPr>
          <w:bCs/>
          <w:color w:val="404040" w:themeColor="text1" w:themeTint="BF"/>
          <w:sz w:val="40"/>
          <w:szCs w:val="40"/>
        </w:rPr>
        <w:t>109</w:t>
      </w:r>
      <w:r w:rsidRPr="00C77B7D">
        <w:rPr>
          <w:bCs/>
          <w:color w:val="404040" w:themeColor="text1" w:themeTint="BF"/>
          <w:sz w:val="40"/>
          <w:szCs w:val="40"/>
        </w:rPr>
        <w:t xml:space="preserve"> тыс.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руб.</w:t>
      </w:r>
    </w:p>
    <w:p w14:paraId="5661228F" w14:textId="40E2BFA6" w:rsidR="00942B02" w:rsidRPr="00C77B7D" w:rsidRDefault="00942B02" w:rsidP="009A2DBA">
      <w:pPr>
        <w:pStyle w:val="ac"/>
        <w:spacing w:line="360" w:lineRule="auto"/>
        <w:ind w:left="-567" w:firstLine="567"/>
        <w:jc w:val="left"/>
        <w:rPr>
          <w:bCs/>
          <w:color w:val="404040" w:themeColor="text1" w:themeTint="BF"/>
          <w:sz w:val="40"/>
          <w:szCs w:val="40"/>
        </w:rPr>
      </w:pPr>
      <w:r w:rsidRPr="00C77B7D">
        <w:rPr>
          <w:bCs/>
          <w:color w:val="404040" w:themeColor="text1" w:themeTint="BF"/>
          <w:sz w:val="40"/>
          <w:szCs w:val="40"/>
        </w:rPr>
        <w:t>Экономия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от проведения конкурсных процедур составила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-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5304CD" w:rsidRPr="00C77B7D">
        <w:rPr>
          <w:bCs/>
          <w:color w:val="404040" w:themeColor="text1" w:themeTint="BF"/>
          <w:sz w:val="40"/>
          <w:szCs w:val="40"/>
        </w:rPr>
        <w:t>более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111E51" w:rsidRPr="00C77B7D">
        <w:rPr>
          <w:bCs/>
          <w:color w:val="404040" w:themeColor="text1" w:themeTint="BF"/>
          <w:sz w:val="40"/>
          <w:szCs w:val="40"/>
        </w:rPr>
        <w:t>3</w:t>
      </w:r>
      <w:r w:rsidRPr="00C77B7D">
        <w:rPr>
          <w:bCs/>
          <w:color w:val="404040" w:themeColor="text1" w:themeTint="BF"/>
          <w:sz w:val="40"/>
          <w:szCs w:val="40"/>
        </w:rPr>
        <w:t>.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5304CD" w:rsidRPr="00C77B7D">
        <w:rPr>
          <w:bCs/>
          <w:color w:val="404040" w:themeColor="text1" w:themeTint="BF"/>
          <w:sz w:val="40"/>
          <w:szCs w:val="40"/>
        </w:rPr>
        <w:t>6 миллионов</w:t>
      </w:r>
      <w:r w:rsidR="00111E51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руб.</w:t>
      </w:r>
    </w:p>
    <w:p w14:paraId="0E55261D" w14:textId="77777777" w:rsidR="003A5964" w:rsidRPr="00C77B7D" w:rsidRDefault="00942B02" w:rsidP="00C77B7D">
      <w:pPr>
        <w:pStyle w:val="ac"/>
        <w:spacing w:line="360" w:lineRule="auto"/>
        <w:jc w:val="left"/>
        <w:rPr>
          <w:b/>
          <w:bCs/>
          <w:color w:val="404040" w:themeColor="text1" w:themeTint="BF"/>
          <w:sz w:val="40"/>
          <w:szCs w:val="40"/>
        </w:rPr>
      </w:pPr>
      <w:r w:rsidRPr="00C77B7D">
        <w:rPr>
          <w:b/>
          <w:bCs/>
          <w:color w:val="404040" w:themeColor="text1" w:themeTint="BF"/>
          <w:sz w:val="40"/>
          <w:szCs w:val="40"/>
        </w:rPr>
        <w:t>Предварительные результаты работы</w:t>
      </w:r>
      <w:r w:rsidR="005E3530" w:rsidRPr="00C77B7D">
        <w:rPr>
          <w:b/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/>
          <w:bCs/>
          <w:color w:val="404040" w:themeColor="text1" w:themeTint="BF"/>
          <w:sz w:val="40"/>
          <w:szCs w:val="40"/>
        </w:rPr>
        <w:t>муниципальных</w:t>
      </w:r>
      <w:r w:rsidR="005E3530" w:rsidRPr="00C77B7D">
        <w:rPr>
          <w:b/>
          <w:bCs/>
          <w:color w:val="404040" w:themeColor="text1" w:themeTint="BF"/>
          <w:sz w:val="40"/>
          <w:szCs w:val="40"/>
        </w:rPr>
        <w:t xml:space="preserve"> </w:t>
      </w:r>
      <w:r w:rsidR="00394816" w:rsidRPr="00C77B7D">
        <w:rPr>
          <w:b/>
          <w:bCs/>
          <w:color w:val="404040" w:themeColor="text1" w:themeTint="BF"/>
          <w:sz w:val="40"/>
          <w:szCs w:val="40"/>
        </w:rPr>
        <w:t>унитарных предприятий.</w:t>
      </w:r>
    </w:p>
    <w:p w14:paraId="73A3F0A3" w14:textId="77777777" w:rsidR="00942B02" w:rsidRPr="00C77B7D" w:rsidRDefault="00942B02" w:rsidP="009A2DBA">
      <w:pPr>
        <w:pStyle w:val="ac"/>
        <w:spacing w:line="360" w:lineRule="auto"/>
        <w:ind w:left="-567" w:firstLine="567"/>
        <w:jc w:val="left"/>
        <w:rPr>
          <w:b/>
          <w:bCs/>
          <w:color w:val="404040" w:themeColor="text1" w:themeTint="BF"/>
          <w:sz w:val="40"/>
          <w:szCs w:val="40"/>
        </w:rPr>
      </w:pPr>
      <w:r w:rsidRPr="00C77B7D">
        <w:rPr>
          <w:bCs/>
          <w:color w:val="404040" w:themeColor="text1" w:themeTint="BF"/>
          <w:sz w:val="40"/>
          <w:szCs w:val="40"/>
        </w:rPr>
        <w:t>Выручка от реализации товаров, работ,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услуг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-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E2767A" w:rsidRPr="00C77B7D">
        <w:rPr>
          <w:bCs/>
          <w:color w:val="404040" w:themeColor="text1" w:themeTint="BF"/>
          <w:sz w:val="40"/>
          <w:szCs w:val="40"/>
        </w:rPr>
        <w:t>190</w:t>
      </w:r>
      <w:r w:rsidR="003A5964" w:rsidRPr="00C77B7D">
        <w:rPr>
          <w:bCs/>
          <w:color w:val="404040" w:themeColor="text1" w:themeTint="BF"/>
          <w:sz w:val="40"/>
          <w:szCs w:val="40"/>
        </w:rPr>
        <w:t xml:space="preserve"> млн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Pr="00C77B7D">
        <w:rPr>
          <w:bCs/>
          <w:color w:val="404040" w:themeColor="text1" w:themeTint="BF"/>
          <w:sz w:val="40"/>
          <w:szCs w:val="40"/>
        </w:rPr>
        <w:t>руб.</w:t>
      </w:r>
    </w:p>
    <w:p w14:paraId="73538FB4" w14:textId="77777777" w:rsidR="00942B02" w:rsidRPr="00C77B7D" w:rsidRDefault="00D7680D" w:rsidP="00D7680D">
      <w:pPr>
        <w:pStyle w:val="ac"/>
        <w:spacing w:line="360" w:lineRule="auto"/>
        <w:ind w:left="-567"/>
        <w:jc w:val="left"/>
        <w:rPr>
          <w:bCs/>
          <w:color w:val="404040" w:themeColor="text1" w:themeTint="BF"/>
          <w:sz w:val="40"/>
          <w:szCs w:val="40"/>
        </w:rPr>
      </w:pPr>
      <w:r w:rsidRPr="00C77B7D">
        <w:rPr>
          <w:bCs/>
          <w:color w:val="404040" w:themeColor="text1" w:themeTint="BF"/>
          <w:sz w:val="40"/>
          <w:szCs w:val="40"/>
        </w:rPr>
        <w:t>Процент</w:t>
      </w:r>
      <w:r w:rsidR="00942B02" w:rsidRPr="00C77B7D">
        <w:rPr>
          <w:bCs/>
          <w:color w:val="404040" w:themeColor="text1" w:themeTint="BF"/>
          <w:sz w:val="40"/>
          <w:szCs w:val="40"/>
        </w:rPr>
        <w:t xml:space="preserve"> сборов денежных средств за предоставленные услуги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1207E6" w:rsidRPr="00C77B7D">
        <w:rPr>
          <w:bCs/>
          <w:color w:val="404040" w:themeColor="text1" w:themeTint="BF"/>
          <w:sz w:val="40"/>
          <w:szCs w:val="40"/>
        </w:rPr>
        <w:t>–</w:t>
      </w:r>
      <w:r w:rsidR="005E3530" w:rsidRPr="00C77B7D">
        <w:rPr>
          <w:bCs/>
          <w:color w:val="404040" w:themeColor="text1" w:themeTint="BF"/>
          <w:sz w:val="40"/>
          <w:szCs w:val="40"/>
        </w:rPr>
        <w:t xml:space="preserve"> </w:t>
      </w:r>
      <w:r w:rsidR="00942B02" w:rsidRPr="00C77B7D">
        <w:rPr>
          <w:bCs/>
          <w:color w:val="404040" w:themeColor="text1" w:themeTint="BF"/>
          <w:sz w:val="40"/>
          <w:szCs w:val="40"/>
        </w:rPr>
        <w:t>9</w:t>
      </w:r>
      <w:r w:rsidR="00E2767A" w:rsidRPr="00C77B7D">
        <w:rPr>
          <w:bCs/>
          <w:color w:val="404040" w:themeColor="text1" w:themeTint="BF"/>
          <w:sz w:val="40"/>
          <w:szCs w:val="40"/>
        </w:rPr>
        <w:t>5</w:t>
      </w:r>
      <w:r w:rsidR="001207E6" w:rsidRPr="00C77B7D">
        <w:rPr>
          <w:bCs/>
          <w:color w:val="404040" w:themeColor="text1" w:themeTint="BF"/>
          <w:sz w:val="40"/>
          <w:szCs w:val="40"/>
        </w:rPr>
        <w:t>,</w:t>
      </w:r>
      <w:r w:rsidR="00E2767A" w:rsidRPr="00C77B7D">
        <w:rPr>
          <w:bCs/>
          <w:color w:val="404040" w:themeColor="text1" w:themeTint="BF"/>
          <w:sz w:val="40"/>
          <w:szCs w:val="40"/>
        </w:rPr>
        <w:t>4</w:t>
      </w:r>
      <w:r w:rsidR="00942B02" w:rsidRPr="00C77B7D">
        <w:rPr>
          <w:bCs/>
          <w:color w:val="404040" w:themeColor="text1" w:themeTint="BF"/>
          <w:sz w:val="40"/>
          <w:szCs w:val="40"/>
        </w:rPr>
        <w:t>%</w:t>
      </w:r>
      <w:r w:rsidR="00394816" w:rsidRPr="00C77B7D">
        <w:rPr>
          <w:bCs/>
          <w:color w:val="404040" w:themeColor="text1" w:themeTint="BF"/>
          <w:sz w:val="40"/>
          <w:szCs w:val="40"/>
        </w:rPr>
        <w:t>.</w:t>
      </w:r>
    </w:p>
    <w:p w14:paraId="67BCDB35" w14:textId="77777777" w:rsidR="003236E3" w:rsidRPr="00C77B7D" w:rsidRDefault="003236E3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color w:val="404040" w:themeColor="text1" w:themeTint="BF"/>
          <w:sz w:val="40"/>
          <w:szCs w:val="40"/>
        </w:rPr>
      </w:pPr>
      <w:r w:rsidRPr="00C77B7D">
        <w:rPr>
          <w:b/>
          <w:color w:val="404040" w:themeColor="text1" w:themeTint="BF"/>
          <w:sz w:val="40"/>
          <w:szCs w:val="40"/>
          <w:u w:val="single"/>
        </w:rPr>
        <w:lastRenderedPageBreak/>
        <w:t>Инвестиции</w:t>
      </w:r>
    </w:p>
    <w:p w14:paraId="533272F8" w14:textId="77777777" w:rsidR="00095542" w:rsidRPr="00C77B7D" w:rsidRDefault="00050ED7" w:rsidP="009A2DBA">
      <w:pPr>
        <w:pStyle w:val="a9"/>
        <w:spacing w:before="0" w:beforeAutospacing="0" w:after="0" w:afterAutospacing="0" w:line="360" w:lineRule="auto"/>
        <w:ind w:left="-567" w:firstLine="567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Объемы инвестиций за счет средств бюджетов всех уровней в 2019 году составил 22млн. 210тысяч рублей.</w:t>
      </w:r>
    </w:p>
    <w:p w14:paraId="51717174" w14:textId="77777777" w:rsidR="00050ED7" w:rsidRPr="00C77B7D" w:rsidRDefault="00050ED7" w:rsidP="009A2DBA">
      <w:pPr>
        <w:pStyle w:val="a9"/>
        <w:spacing w:before="0" w:beforeAutospacing="0" w:after="0" w:afterAutospacing="0" w:line="360" w:lineRule="auto"/>
        <w:ind w:left="-567" w:firstLine="567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Размер инвестиций бизнеса 254 млн.</w:t>
      </w:r>
      <w:r w:rsidR="00FB08FF" w:rsidRPr="00C77B7D">
        <w:rPr>
          <w:color w:val="404040" w:themeColor="text1" w:themeTint="BF"/>
          <w:sz w:val="40"/>
          <w:szCs w:val="40"/>
        </w:rPr>
        <w:t xml:space="preserve"> </w:t>
      </w:r>
      <w:r w:rsidRPr="00C77B7D">
        <w:rPr>
          <w:color w:val="404040" w:themeColor="text1" w:themeTint="BF"/>
          <w:sz w:val="40"/>
          <w:szCs w:val="40"/>
        </w:rPr>
        <w:t>рублей</w:t>
      </w:r>
      <w:r w:rsidR="003E42CF" w:rsidRPr="00C77B7D">
        <w:rPr>
          <w:color w:val="404040" w:themeColor="text1" w:themeTint="BF"/>
          <w:sz w:val="40"/>
          <w:szCs w:val="40"/>
        </w:rPr>
        <w:t>.</w:t>
      </w:r>
    </w:p>
    <w:p w14:paraId="081A556C" w14:textId="77777777" w:rsidR="007C49F9" w:rsidRPr="00C77B7D" w:rsidRDefault="006D0F5B" w:rsidP="009A2DBA">
      <w:pPr>
        <w:pStyle w:val="ac"/>
        <w:tabs>
          <w:tab w:val="left" w:pos="142"/>
        </w:tabs>
        <w:suppressAutoHyphens/>
        <w:spacing w:line="360" w:lineRule="auto"/>
        <w:ind w:left="-567" w:firstLine="567"/>
        <w:jc w:val="left"/>
        <w:rPr>
          <w:b/>
          <w:color w:val="404040" w:themeColor="text1" w:themeTint="BF"/>
          <w:sz w:val="40"/>
          <w:szCs w:val="40"/>
          <w:u w:val="single"/>
        </w:rPr>
      </w:pPr>
      <w:r w:rsidRPr="00C77B7D">
        <w:rPr>
          <w:b/>
          <w:color w:val="404040" w:themeColor="text1" w:themeTint="BF"/>
          <w:sz w:val="40"/>
          <w:szCs w:val="40"/>
          <w:u w:val="single"/>
        </w:rPr>
        <w:t>Имущественный комплекс</w:t>
      </w:r>
    </w:p>
    <w:p w14:paraId="754BC162" w14:textId="77777777" w:rsidR="00F90266" w:rsidRPr="00C77B7D" w:rsidRDefault="003236E3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В </w:t>
      </w:r>
      <w:r w:rsidR="00853EB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201</w:t>
      </w:r>
      <w:r w:rsidR="00BE2D6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9</w:t>
      </w:r>
      <w:r w:rsidR="00853EB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год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у</w:t>
      </w:r>
      <w:r w:rsidR="00F90266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:</w:t>
      </w:r>
    </w:p>
    <w:p w14:paraId="7646D2CC" w14:textId="77777777" w:rsidR="005727B8" w:rsidRPr="00C77B7D" w:rsidRDefault="009F21FA" w:rsidP="009A2DBA">
      <w:pPr>
        <w:pStyle w:val="a7"/>
        <w:numPr>
          <w:ilvl w:val="0"/>
          <w:numId w:val="19"/>
        </w:num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заключено договоров аренды</w:t>
      </w:r>
      <w:r w:rsidR="007A0B2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7A0B2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softHyphen/>
        <w:t xml:space="preserve"> </w:t>
      </w:r>
      <w:r w:rsidR="00075D5B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5</w:t>
      </w:r>
      <w:r w:rsidR="00BE2D6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2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штук</w:t>
      </w:r>
      <w:r w:rsidR="00BE2D6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и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;</w:t>
      </w:r>
    </w:p>
    <w:p w14:paraId="1611C23D" w14:textId="77777777" w:rsidR="005727B8" w:rsidRPr="00C77B7D" w:rsidRDefault="005727B8" w:rsidP="009A2DBA">
      <w:pPr>
        <w:pStyle w:val="a7"/>
        <w:numPr>
          <w:ilvl w:val="0"/>
          <w:numId w:val="19"/>
        </w:num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заключено договоров аренды земельных участков</w:t>
      </w:r>
      <w:r w:rsidR="005E353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-</w:t>
      </w:r>
      <w:r w:rsidR="005E353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BE2D6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31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штук</w:t>
      </w:r>
      <w:r w:rsidR="00BE2D6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а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;</w:t>
      </w:r>
    </w:p>
    <w:p w14:paraId="425567D1" w14:textId="77777777" w:rsidR="005727B8" w:rsidRPr="00C77B7D" w:rsidRDefault="005727B8" w:rsidP="009A2DBA">
      <w:pPr>
        <w:pStyle w:val="a7"/>
        <w:numPr>
          <w:ilvl w:val="0"/>
          <w:numId w:val="19"/>
        </w:num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проведено аукционов по </w:t>
      </w:r>
      <w:r w:rsidR="002E5DA1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приватизации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муниципального имущества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-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075D5B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1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9C51A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аукцион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;</w:t>
      </w:r>
    </w:p>
    <w:p w14:paraId="617C859B" w14:textId="77777777" w:rsidR="009C51A4" w:rsidRPr="00C77B7D" w:rsidRDefault="009C51A4" w:rsidP="009A2DBA">
      <w:pPr>
        <w:pStyle w:val="a7"/>
        <w:numPr>
          <w:ilvl w:val="0"/>
          <w:numId w:val="19"/>
        </w:num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проведено аукционов по продаже права заключения договора аренды муниципального имущества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BE2D6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-3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аукцион</w:t>
      </w:r>
      <w:r w:rsidR="00BE2D6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а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011E6C7F" w14:textId="77777777" w:rsidR="005727B8" w:rsidRPr="00C77B7D" w:rsidRDefault="00BE2D60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Выявлено 5 бесхозных объекта</w:t>
      </w:r>
      <w:r w:rsidR="005727B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0734E7CE" w14:textId="7065E086" w:rsidR="007005D9" w:rsidRPr="00C77B7D" w:rsidRDefault="007005D9" w:rsidP="009A2DBA">
      <w:pPr>
        <w:shd w:val="clear" w:color="auto" w:fill="FFFFFF"/>
        <w:tabs>
          <w:tab w:val="left" w:pos="3270"/>
          <w:tab w:val="center" w:pos="5103"/>
        </w:tabs>
        <w:spacing w:after="0" w:line="360" w:lineRule="auto"/>
        <w:ind w:left="-567" w:firstLine="567"/>
        <w:textAlignment w:val="baseline"/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</w:pPr>
      <w:r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  <w:t>Градостроитель</w:t>
      </w:r>
      <w:r w:rsidR="00AC53BF"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  <w:t>ная деятельность</w:t>
      </w:r>
    </w:p>
    <w:p w14:paraId="13AD8F00" w14:textId="77777777" w:rsidR="00933B2B" w:rsidRPr="00C77B7D" w:rsidRDefault="002E5AD5" w:rsidP="0048675C">
      <w:pPr>
        <w:pStyle w:val="ac"/>
        <w:tabs>
          <w:tab w:val="left" w:pos="142"/>
        </w:tabs>
        <w:spacing w:line="360" w:lineRule="auto"/>
        <w:ind w:left="-567" w:firstLine="567"/>
        <w:jc w:val="left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В 201</w:t>
      </w:r>
      <w:r w:rsidR="0048675C" w:rsidRPr="00C77B7D">
        <w:rPr>
          <w:color w:val="404040" w:themeColor="text1" w:themeTint="BF"/>
          <w:sz w:val="40"/>
          <w:szCs w:val="40"/>
        </w:rPr>
        <w:t>9</w:t>
      </w:r>
      <w:r w:rsidR="007005D9" w:rsidRPr="00C77B7D">
        <w:rPr>
          <w:color w:val="404040" w:themeColor="text1" w:themeTint="BF"/>
          <w:sz w:val="40"/>
          <w:szCs w:val="40"/>
        </w:rPr>
        <w:t xml:space="preserve"> году</w:t>
      </w:r>
      <w:r w:rsidR="0048675C" w:rsidRPr="00C77B7D">
        <w:rPr>
          <w:color w:val="404040" w:themeColor="text1" w:themeTint="BF"/>
          <w:sz w:val="40"/>
          <w:szCs w:val="40"/>
        </w:rPr>
        <w:t xml:space="preserve"> в</w:t>
      </w:r>
      <w:r w:rsidR="00504E78" w:rsidRPr="00C77B7D">
        <w:rPr>
          <w:color w:val="404040" w:themeColor="text1" w:themeTint="BF"/>
          <w:sz w:val="40"/>
          <w:szCs w:val="40"/>
        </w:rPr>
        <w:t>ведено в эксплуатацию 1</w:t>
      </w:r>
      <w:r w:rsidR="00EE6DB5" w:rsidRPr="00C77B7D">
        <w:rPr>
          <w:color w:val="404040" w:themeColor="text1" w:themeTint="BF"/>
          <w:sz w:val="40"/>
          <w:szCs w:val="40"/>
        </w:rPr>
        <w:t xml:space="preserve"> тысяча </w:t>
      </w:r>
      <w:r w:rsidR="0048675C" w:rsidRPr="00C77B7D">
        <w:rPr>
          <w:color w:val="404040" w:themeColor="text1" w:themeTint="BF"/>
          <w:sz w:val="40"/>
          <w:szCs w:val="40"/>
        </w:rPr>
        <w:t>328</w:t>
      </w:r>
      <w:r w:rsidR="00EE6DB5" w:rsidRPr="00C77B7D">
        <w:rPr>
          <w:color w:val="404040" w:themeColor="text1" w:themeTint="BF"/>
          <w:sz w:val="40"/>
          <w:szCs w:val="40"/>
        </w:rPr>
        <w:t xml:space="preserve"> квадратных метров</w:t>
      </w:r>
      <w:r w:rsidR="000D5B07" w:rsidRPr="00C77B7D">
        <w:rPr>
          <w:color w:val="404040" w:themeColor="text1" w:themeTint="BF"/>
          <w:sz w:val="40"/>
          <w:szCs w:val="40"/>
        </w:rPr>
        <w:t xml:space="preserve"> жилья индивидуального</w:t>
      </w:r>
      <w:r w:rsidR="005E3530" w:rsidRPr="00C77B7D">
        <w:rPr>
          <w:color w:val="404040" w:themeColor="text1" w:themeTint="BF"/>
          <w:sz w:val="40"/>
          <w:szCs w:val="40"/>
        </w:rPr>
        <w:t xml:space="preserve"> жилищного </w:t>
      </w:r>
      <w:r w:rsidR="000D5B07" w:rsidRPr="00C77B7D">
        <w:rPr>
          <w:color w:val="404040" w:themeColor="text1" w:themeTint="BF"/>
          <w:sz w:val="40"/>
          <w:szCs w:val="40"/>
        </w:rPr>
        <w:t xml:space="preserve">строительства в </w:t>
      </w:r>
      <w:r w:rsidR="00EE6DB5" w:rsidRPr="00C77B7D">
        <w:rPr>
          <w:color w:val="404040" w:themeColor="text1" w:themeTint="BF"/>
          <w:sz w:val="40"/>
          <w:szCs w:val="40"/>
        </w:rPr>
        <w:t xml:space="preserve">микрорайоне </w:t>
      </w:r>
      <w:r w:rsidR="000D5B07" w:rsidRPr="00C77B7D">
        <w:rPr>
          <w:color w:val="404040" w:themeColor="text1" w:themeTint="BF"/>
          <w:sz w:val="40"/>
          <w:szCs w:val="40"/>
        </w:rPr>
        <w:t xml:space="preserve"> «Родники» и ул.</w:t>
      </w:r>
      <w:r w:rsidR="00504E78" w:rsidRPr="00C77B7D">
        <w:rPr>
          <w:color w:val="404040" w:themeColor="text1" w:themeTint="BF"/>
          <w:sz w:val="40"/>
          <w:szCs w:val="40"/>
        </w:rPr>
        <w:t xml:space="preserve"> </w:t>
      </w:r>
      <w:r w:rsidR="000D5B07" w:rsidRPr="00C77B7D">
        <w:rPr>
          <w:color w:val="404040" w:themeColor="text1" w:themeTint="BF"/>
          <w:sz w:val="40"/>
          <w:szCs w:val="40"/>
        </w:rPr>
        <w:t>Старые</w:t>
      </w:r>
      <w:r w:rsidR="005E3530" w:rsidRPr="00C77B7D">
        <w:rPr>
          <w:color w:val="404040" w:themeColor="text1" w:themeTint="BF"/>
          <w:sz w:val="40"/>
          <w:szCs w:val="40"/>
        </w:rPr>
        <w:t xml:space="preserve"> </w:t>
      </w:r>
      <w:r w:rsidR="000D5B07" w:rsidRPr="00C77B7D">
        <w:rPr>
          <w:color w:val="404040" w:themeColor="text1" w:themeTint="BF"/>
          <w:sz w:val="40"/>
          <w:szCs w:val="40"/>
        </w:rPr>
        <w:t>Кремёнки</w:t>
      </w:r>
      <w:r w:rsidR="00F30D3C" w:rsidRPr="00C77B7D">
        <w:rPr>
          <w:color w:val="404040" w:themeColor="text1" w:themeTint="BF"/>
          <w:sz w:val="40"/>
          <w:szCs w:val="40"/>
        </w:rPr>
        <w:t>.</w:t>
      </w:r>
    </w:p>
    <w:p w14:paraId="0453A4B8" w14:textId="77777777" w:rsidR="00F30D3C" w:rsidRPr="00C77B7D" w:rsidRDefault="00F30D3C" w:rsidP="00F30D3C">
      <w:pPr>
        <w:pStyle w:val="ac"/>
        <w:numPr>
          <w:ilvl w:val="0"/>
          <w:numId w:val="19"/>
        </w:numPr>
        <w:tabs>
          <w:tab w:val="left" w:pos="142"/>
        </w:tabs>
        <w:spacing w:line="360" w:lineRule="auto"/>
        <w:jc w:val="left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Выдано 19 разрешений на размещение линейных объектов;</w:t>
      </w:r>
    </w:p>
    <w:p w14:paraId="17E2DB09" w14:textId="77777777" w:rsidR="00F30D3C" w:rsidRPr="00C77B7D" w:rsidRDefault="00F30D3C" w:rsidP="00F30D3C">
      <w:pPr>
        <w:pStyle w:val="ac"/>
        <w:numPr>
          <w:ilvl w:val="0"/>
          <w:numId w:val="19"/>
        </w:numPr>
        <w:tabs>
          <w:tab w:val="left" w:pos="142"/>
        </w:tabs>
        <w:spacing w:line="360" w:lineRule="auto"/>
        <w:jc w:val="left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lastRenderedPageBreak/>
        <w:t>Выдано 24 разрешения на перепланировку в жилых помещениях многоквартирных домов;</w:t>
      </w:r>
    </w:p>
    <w:p w14:paraId="74F99C3B" w14:textId="77777777" w:rsidR="00F30D3C" w:rsidRPr="00C77B7D" w:rsidRDefault="00F30D3C" w:rsidP="00F30D3C">
      <w:pPr>
        <w:pStyle w:val="ac"/>
        <w:numPr>
          <w:ilvl w:val="0"/>
          <w:numId w:val="19"/>
        </w:numPr>
        <w:tabs>
          <w:tab w:val="left" w:pos="142"/>
        </w:tabs>
        <w:spacing w:line="360" w:lineRule="auto"/>
        <w:jc w:val="left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Подготовлено 92 Постановления о присвоении адреса объекту адресации.</w:t>
      </w:r>
    </w:p>
    <w:p w14:paraId="26EB6F38" w14:textId="77777777" w:rsidR="00F82C9C" w:rsidRPr="00C77B7D" w:rsidRDefault="00BB356A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  <w:t>Ж</w:t>
      </w:r>
      <w:r w:rsidR="000737F2"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  <w:t>илищно-Коммунальный комплекс</w:t>
      </w:r>
    </w:p>
    <w:p w14:paraId="3116893E" w14:textId="77777777" w:rsidR="007B2285" w:rsidRPr="00C77B7D" w:rsidRDefault="00130DA7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</w:rPr>
      </w:pPr>
      <w:r w:rsidRPr="00C77B7D">
        <w:rPr>
          <w:rFonts w:ascii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</w:rPr>
        <w:t xml:space="preserve">                                                                                                  </w:t>
      </w:r>
      <w:r w:rsidR="007B2285" w:rsidRPr="00C77B7D">
        <w:rPr>
          <w:rFonts w:ascii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</w:rPr>
        <w:t>Теплоснабжение</w:t>
      </w:r>
    </w:p>
    <w:p w14:paraId="489BD774" w14:textId="77777777" w:rsidR="008E547C" w:rsidRPr="00C77B7D" w:rsidRDefault="008E547C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</w:rPr>
      </w:pPr>
      <w:r w:rsidRPr="00C77B7D">
        <w:rPr>
          <w:rFonts w:ascii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</w:rPr>
        <w:t>УМП «Жилищник»</w:t>
      </w:r>
    </w:p>
    <w:p w14:paraId="1DA5655E" w14:textId="07F979A0" w:rsidR="00BE09B5" w:rsidRPr="00C77B7D" w:rsidRDefault="007143BB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Расходы по подготовке объектов жизнеобеспечения к </w:t>
      </w:r>
      <w:r w:rsidR="00AE0991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эксплуатации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в осенне-зимний период 2019-2020г.по объе</w:t>
      </w:r>
      <w:r w:rsidR="00A11105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ктам теплоснабжения составили 36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,6млн.руб. в том числе на реконструкцию котельной 32,3млн.рублей.</w:t>
      </w:r>
    </w:p>
    <w:p w14:paraId="6D2E9406" w14:textId="77777777" w:rsidR="00AE0991" w:rsidRPr="00C77B7D" w:rsidRDefault="00AE0991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Выполнены ремонтные работы по объектам теплоснабжения:</w:t>
      </w:r>
    </w:p>
    <w:p w14:paraId="2EF191F5" w14:textId="77777777" w:rsidR="00AE0991" w:rsidRPr="00C77B7D" w:rsidRDefault="00AE0991" w:rsidP="00AE0991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По действующей инвестиционной программе предприятия выполнены работы по реконструкции котельной №1с заменой 3-х котлов, насосного оборудования в полном объеме выполнены по инвестиционной программе за счет средств накопленных УМП «Жилищник»;</w:t>
      </w:r>
    </w:p>
    <w:p w14:paraId="04792D83" w14:textId="77777777" w:rsidR="00AE0991" w:rsidRPr="00C77B7D" w:rsidRDefault="00AE0991" w:rsidP="00AE0991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lastRenderedPageBreak/>
        <w:t>Проведен ремонт</w:t>
      </w:r>
      <w:r w:rsidR="002673F3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тепловой сети к детскому саду «Родничок»;</w:t>
      </w:r>
    </w:p>
    <w:p w14:paraId="37D3B556" w14:textId="77777777" w:rsidR="002673F3" w:rsidRPr="00C77B7D" w:rsidRDefault="002673F3" w:rsidP="00AE0991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Выполнены работы, предусмотренные мероприятиями Ростехнадзора на сумму 0,9млн.рублей. </w:t>
      </w:r>
    </w:p>
    <w:p w14:paraId="4FE0674D" w14:textId="418B5085" w:rsidR="00AF10CB" w:rsidRPr="00C77B7D" w:rsidRDefault="00AF10CB" w:rsidP="00AF10CB">
      <w:pPr>
        <w:pStyle w:val="a7"/>
        <w:spacing w:after="0" w:line="360" w:lineRule="auto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За счет средств областного и местного бюджета, проведен капитальный ремонт тепловой сети по ул.Победы протяженностью </w:t>
      </w:r>
      <w:r w:rsidR="00B77816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146м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на сумму3,2млн.рублей</w:t>
      </w:r>
    </w:p>
    <w:p w14:paraId="6EE7E49D" w14:textId="77777777" w:rsidR="002C0411" w:rsidRPr="00C77B7D" w:rsidRDefault="002C0411" w:rsidP="009A2DBA">
      <w:pPr>
        <w:pStyle w:val="21"/>
        <w:tabs>
          <w:tab w:val="left" w:pos="2055"/>
        </w:tabs>
        <w:spacing w:line="360" w:lineRule="auto"/>
        <w:ind w:left="-567" w:firstLine="567"/>
        <w:jc w:val="left"/>
        <w:rPr>
          <w:b/>
          <w:bCs/>
          <w:color w:val="404040" w:themeColor="text1" w:themeTint="BF"/>
          <w:sz w:val="40"/>
          <w:szCs w:val="40"/>
          <w:u w:val="single"/>
        </w:rPr>
      </w:pPr>
      <w:r w:rsidRPr="00C77B7D">
        <w:rPr>
          <w:b/>
          <w:bCs/>
          <w:color w:val="404040" w:themeColor="text1" w:themeTint="BF"/>
          <w:sz w:val="40"/>
          <w:szCs w:val="40"/>
          <w:u w:val="single"/>
        </w:rPr>
        <w:t>Водоснабжение, водоотведение</w:t>
      </w:r>
    </w:p>
    <w:p w14:paraId="513A4D9A" w14:textId="77777777" w:rsidR="00BB356A" w:rsidRPr="00C77B7D" w:rsidRDefault="00BB356A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ar-SA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ar-SA"/>
        </w:rPr>
        <w:t>УМП «Водоконал» выполнены ремонтные работы:</w:t>
      </w:r>
    </w:p>
    <w:p w14:paraId="44BFDC72" w14:textId="77777777" w:rsidR="00CE5C37" w:rsidRPr="00C77B7D" w:rsidRDefault="00081B06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  <w:t>Заменены изношенные участки стальных водопроводных труб;</w:t>
      </w:r>
    </w:p>
    <w:p w14:paraId="0F78D08B" w14:textId="77777777" w:rsidR="00CE5C37" w:rsidRPr="00C77B7D" w:rsidRDefault="00081B06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  <w:t>Выполнен  капитальный ремонт водопроводной сети к школе №2;</w:t>
      </w:r>
    </w:p>
    <w:p w14:paraId="28E510C8" w14:textId="77777777" w:rsidR="00CE5C37" w:rsidRPr="00C77B7D" w:rsidRDefault="00081B06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  <w:t>Приобретен насос для станции холодной воды;</w:t>
      </w:r>
    </w:p>
    <w:p w14:paraId="76C1898B" w14:textId="77777777" w:rsidR="00CE5C37" w:rsidRPr="00C77B7D" w:rsidRDefault="00D77E16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  <w:t>Проведена замена двух пожарных гидрантов;</w:t>
      </w:r>
    </w:p>
    <w:p w14:paraId="79C67EDF" w14:textId="77777777" w:rsidR="00D77E16" w:rsidRPr="00C77B7D" w:rsidRDefault="00D77E16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  <w:t>Выполнена промывка канализационных сетей;</w:t>
      </w:r>
    </w:p>
    <w:p w14:paraId="4EFE2812" w14:textId="77777777" w:rsidR="00CE5C37" w:rsidRPr="00C77B7D" w:rsidRDefault="00D77E16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  <w:t>Очищено от ила и грязи 119 колодцев</w:t>
      </w:r>
      <w:r w:rsidR="00CE5C37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  <w:t>.</w:t>
      </w:r>
    </w:p>
    <w:p w14:paraId="07542C82" w14:textId="77777777" w:rsidR="001856BE" w:rsidRPr="00C77B7D" w:rsidRDefault="00FD3D09" w:rsidP="001856BE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  <w:t xml:space="preserve">За счет  средств областного и местного бюджета проведен капитальный ремонт участка наружного 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ar-SA"/>
        </w:rPr>
        <w:lastRenderedPageBreak/>
        <w:t>водопровода от ул.Ленина до ул. Мира и от ул.Мира до ул.Дашковой протяженностью 860м на сумму 3млн.руб.</w:t>
      </w:r>
    </w:p>
    <w:p w14:paraId="433C3544" w14:textId="77777777" w:rsidR="007B2285" w:rsidRPr="00C77B7D" w:rsidRDefault="007B2285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</w:rPr>
      </w:pPr>
      <w:r w:rsidRPr="00C77B7D">
        <w:rPr>
          <w:rFonts w:ascii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</w:rPr>
        <w:t>Жилищный фонд.</w:t>
      </w:r>
    </w:p>
    <w:p w14:paraId="77D45AD3" w14:textId="77777777" w:rsidR="00FD3D09" w:rsidRPr="00C77B7D" w:rsidRDefault="00FD3D09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На сегодняшний день в городе существует четыре у</w:t>
      </w:r>
      <w:r w:rsidR="007B2285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правляющи</w:t>
      </w: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е компании:</w:t>
      </w:r>
    </w:p>
    <w:p w14:paraId="28AD4ACA" w14:textId="77777777" w:rsidR="00FD3D09" w:rsidRPr="00C77B7D" w:rsidRDefault="00FD3D09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ООО «Жилищник»;</w:t>
      </w:r>
    </w:p>
    <w:p w14:paraId="1B1ADDDC" w14:textId="77777777" w:rsidR="00FD3D09" w:rsidRPr="00C77B7D" w:rsidRDefault="00FD3D09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УМП «Общий Дом»;</w:t>
      </w:r>
    </w:p>
    <w:p w14:paraId="70BDF66B" w14:textId="77777777" w:rsidR="00FD3D09" w:rsidRPr="00C77B7D" w:rsidRDefault="00FD3D09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ООО «Молодежный»;</w:t>
      </w:r>
    </w:p>
    <w:p w14:paraId="42A35B3C" w14:textId="77777777" w:rsidR="00FD3D09" w:rsidRPr="00C77B7D" w:rsidRDefault="00FD3D09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ООО «Комфорт Сервис».</w:t>
      </w:r>
    </w:p>
    <w:p w14:paraId="0FEFEA16" w14:textId="77777777" w:rsidR="008F64CE" w:rsidRPr="00C77B7D" w:rsidRDefault="00FD3D09" w:rsidP="009A2DBA">
      <w:pPr>
        <w:spacing w:after="0" w:line="360" w:lineRule="auto"/>
        <w:ind w:left="-567" w:firstLine="567"/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Данными компаниями</w:t>
      </w:r>
      <w:r w:rsidR="007B2285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 xml:space="preserve"> </w:t>
      </w:r>
      <w:r w:rsidR="00020F02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выполнены следующие работы</w:t>
      </w:r>
      <w:r w:rsidR="007B2285" w:rsidRPr="00C77B7D">
        <w:rPr>
          <w:rFonts w:ascii="Times New Roman" w:hAnsi="Times New Roman" w:cs="Times New Roman"/>
          <w:bCs/>
          <w:color w:val="404040" w:themeColor="text1" w:themeTint="BF"/>
          <w:sz w:val="40"/>
          <w:szCs w:val="40"/>
        </w:rPr>
        <w:t>:</w:t>
      </w:r>
    </w:p>
    <w:p w14:paraId="01F406F1" w14:textId="77777777" w:rsidR="00CE5C37" w:rsidRPr="00C77B7D" w:rsidRDefault="00CE5C37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Частичны</w:t>
      </w:r>
      <w:r w:rsidR="00D80B5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й ремонт кровель общей площадью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- 2</w:t>
      </w:r>
      <w:r w:rsidR="00FD3D0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00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м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  <w:vertAlign w:val="superscript"/>
        </w:rPr>
        <w:t>2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09BB00D4" w14:textId="77777777" w:rsidR="00CE5C37" w:rsidRPr="00C77B7D" w:rsidRDefault="00D80B59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Ремонт межпанельных швов -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FD3D0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545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м.п.</w:t>
      </w:r>
    </w:p>
    <w:p w14:paraId="661B7E1D" w14:textId="77777777" w:rsidR="00CE5C37" w:rsidRPr="00C77B7D" w:rsidRDefault="00CE5C37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Замена трубопроводов системы отопления и водоснабжения – </w:t>
      </w:r>
      <w:r w:rsidR="00B760B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578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п.м.</w:t>
      </w:r>
    </w:p>
    <w:p w14:paraId="47C1F8BD" w14:textId="77777777" w:rsidR="00CE5C37" w:rsidRPr="00C77B7D" w:rsidRDefault="00CE5C37" w:rsidP="009A2DBA">
      <w:pPr>
        <w:pStyle w:val="a7"/>
        <w:numPr>
          <w:ilvl w:val="0"/>
          <w:numId w:val="15"/>
        </w:num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Отремон</w:t>
      </w:r>
      <w:r w:rsidR="00D80B5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тированы подъезды в жилых домах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- </w:t>
      </w:r>
      <w:r w:rsidR="00B760B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5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подъезд</w:t>
      </w:r>
      <w:r w:rsidR="00B760B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ов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77704FE3" w14:textId="77777777" w:rsidR="00CE5C37" w:rsidRPr="00C77B7D" w:rsidRDefault="00CE5C37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Во всех жилых домах проведена промывка системы отопления.</w:t>
      </w:r>
    </w:p>
    <w:p w14:paraId="2AB5A084" w14:textId="77777777" w:rsidR="00CE5C37" w:rsidRPr="00C77B7D" w:rsidRDefault="00CE5C37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lastRenderedPageBreak/>
        <w:t>Выполнен планово-предупредительный ремонт инженерного оборудования в технических узлах жилых домов.</w:t>
      </w:r>
    </w:p>
    <w:p w14:paraId="14DBB4E8" w14:textId="77777777" w:rsidR="009A444D" w:rsidRPr="00C77B7D" w:rsidRDefault="009A444D" w:rsidP="0021192F">
      <w:pPr>
        <w:pStyle w:val="a3"/>
        <w:spacing w:before="240" w:beforeAutospacing="0" w:after="240" w:afterAutospacing="0"/>
        <w:jc w:val="both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Начиная разговор о благоустройстве территории города  за отчетный период, хочется сказать большое спасибо всем работникам организаций поддерживающих чистоту в нашем городе, нашим жителям, которые приняли активное участие в благоустройстве города.</w:t>
      </w:r>
    </w:p>
    <w:p w14:paraId="218488B6" w14:textId="47DF8892" w:rsidR="002F3309" w:rsidRPr="00C77B7D" w:rsidRDefault="002F3309" w:rsidP="0021192F">
      <w:pPr>
        <w:pStyle w:val="a3"/>
        <w:spacing w:before="240" w:beforeAutospacing="0" w:after="240" w:afterAutospacing="0"/>
        <w:jc w:val="both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  <w:shd w:val="clear" w:color="auto" w:fill="FFFFFF"/>
        </w:rPr>
        <w:t>«Где бы ни жил человек, он хочет жить достойно. С безопасными и хорошими дорогами, освещенными улицами и хорошо прибранными дворами, благоустроенными, удобными спортивными и детскими площадками. Все это определяет качество жизни наших граждан, влияет на будущее наших детей», - подчеркнул глава государства Владимир Владимирович Путин в своем Послании Федеральному собранию.</w:t>
      </w:r>
    </w:p>
    <w:p w14:paraId="4BB7F0A9" w14:textId="77777777" w:rsidR="0021192F" w:rsidRPr="00C77B7D" w:rsidRDefault="009A444D" w:rsidP="0021192F">
      <w:pPr>
        <w:pStyle w:val="a3"/>
        <w:spacing w:before="240" w:beforeAutospacing="0" w:after="240" w:afterAutospacing="0"/>
        <w:jc w:val="both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 xml:space="preserve">Любой человек, приезжающий в город, прежде всего обращает внимание на чистоту, порядок и архитектурный вид. </w:t>
      </w:r>
    </w:p>
    <w:p w14:paraId="5F9FF84B" w14:textId="77777777" w:rsidR="00270A62" w:rsidRPr="00C77B7D" w:rsidRDefault="009A444D" w:rsidP="00270A62">
      <w:pPr>
        <w:pStyle w:val="a3"/>
        <w:spacing w:before="240" w:beforeAutospacing="0" w:after="240" w:afterAutospacing="0"/>
        <w:jc w:val="both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Казалось бы мы все любим свой город и хотим, чтобы в нем было лучше и чище, но, к сожалению, у каждого свое понятие о решении данного вопроса,</w:t>
      </w:r>
      <w:r w:rsidR="0021192F" w:rsidRPr="00C77B7D">
        <w:rPr>
          <w:color w:val="404040" w:themeColor="text1" w:themeTint="BF"/>
          <w:sz w:val="40"/>
          <w:szCs w:val="40"/>
        </w:rPr>
        <w:t xml:space="preserve"> </w:t>
      </w:r>
      <w:r w:rsidRPr="00C77B7D">
        <w:rPr>
          <w:color w:val="404040" w:themeColor="text1" w:themeTint="BF"/>
          <w:sz w:val="40"/>
          <w:szCs w:val="40"/>
        </w:rPr>
        <w:t>кто-то борется за чистоту и порядок, вкладывая свой труд и средства, а кто-то надеется, что им все обязаны и должны, и продолжает плодить мусор.</w:t>
      </w:r>
    </w:p>
    <w:p w14:paraId="74E9B9B0" w14:textId="17053E39" w:rsidR="00575725" w:rsidRPr="00C77B7D" w:rsidRDefault="00575725" w:rsidP="00270A62">
      <w:pPr>
        <w:pStyle w:val="a3"/>
        <w:spacing w:before="240" w:beforeAutospacing="0" w:after="240" w:afterAutospacing="0"/>
        <w:jc w:val="both"/>
        <w:rPr>
          <w:b/>
          <w:color w:val="404040" w:themeColor="text1" w:themeTint="BF"/>
          <w:sz w:val="40"/>
          <w:szCs w:val="40"/>
          <w:u w:val="single"/>
        </w:rPr>
      </w:pPr>
      <w:r w:rsidRPr="00C77B7D">
        <w:rPr>
          <w:b/>
          <w:color w:val="404040" w:themeColor="text1" w:themeTint="BF"/>
          <w:sz w:val="40"/>
          <w:szCs w:val="40"/>
          <w:u w:val="single"/>
        </w:rPr>
        <w:t>Благоустройство территории</w:t>
      </w:r>
      <w:r w:rsidR="0061733B" w:rsidRPr="00C77B7D">
        <w:rPr>
          <w:b/>
          <w:color w:val="404040" w:themeColor="text1" w:themeTint="BF"/>
          <w:sz w:val="40"/>
          <w:szCs w:val="40"/>
          <w:u w:val="single"/>
        </w:rPr>
        <w:t xml:space="preserve"> города осуществляет предприятие МУП «Благоустройство»</w:t>
      </w:r>
      <w:r w:rsidRPr="00C77B7D">
        <w:rPr>
          <w:b/>
          <w:color w:val="404040" w:themeColor="text1" w:themeTint="BF"/>
          <w:sz w:val="40"/>
          <w:szCs w:val="40"/>
          <w:u w:val="single"/>
        </w:rPr>
        <w:t>.</w:t>
      </w:r>
    </w:p>
    <w:p w14:paraId="45857EF6" w14:textId="77777777" w:rsidR="00AF2FC5" w:rsidRPr="00C77B7D" w:rsidRDefault="00AF2FC5" w:rsidP="009A2DBA">
      <w:pPr>
        <w:tabs>
          <w:tab w:val="left" w:pos="1260"/>
        </w:tabs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lastRenderedPageBreak/>
        <w:t>Данным предприятием выполнены следующие виды работ:</w:t>
      </w:r>
    </w:p>
    <w:p w14:paraId="2D647E1B" w14:textId="77777777" w:rsidR="009727A0" w:rsidRPr="00C77B7D" w:rsidRDefault="009727A0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Содержание и техническое обслуживание линии городского уличного освещения, протяже</w:t>
      </w:r>
      <w:r w:rsidR="0025738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нностью 15,</w:t>
      </w:r>
      <w:r w:rsidR="009241A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3</w:t>
      </w:r>
      <w:r w:rsidR="0025738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км и содержащей 632 светильника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0346AA61" w14:textId="77777777" w:rsidR="009727A0" w:rsidRPr="00C77B7D" w:rsidRDefault="009727A0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Содержание улично-дорожной сети п</w:t>
      </w:r>
      <w:r w:rsidR="009241A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ротяженностью – 10 986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м дорог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4902F32D" w14:textId="77777777" w:rsidR="009727A0" w:rsidRPr="00C77B7D" w:rsidRDefault="00D80B59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Выполнен </w:t>
      </w:r>
      <w:r w:rsidR="009241A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демонтаж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дорожных знаков</w:t>
      </w:r>
      <w:r w:rsidR="009727A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- </w:t>
      </w:r>
      <w:r w:rsidR="009241A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17</w:t>
      </w:r>
      <w:r w:rsidR="009727A0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шт.</w:t>
      </w:r>
    </w:p>
    <w:p w14:paraId="1137D813" w14:textId="77777777" w:rsidR="009727A0" w:rsidRPr="00C77B7D" w:rsidRDefault="009727A0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Установлено новых</w:t>
      </w:r>
      <w:r w:rsidR="009241A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дорожных знаков - </w:t>
      </w:r>
      <w:r w:rsidR="009241A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88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шт.</w:t>
      </w:r>
    </w:p>
    <w:p w14:paraId="26690966" w14:textId="77777777" w:rsidR="009727A0" w:rsidRPr="00C77B7D" w:rsidRDefault="009727A0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Содержание внешнего благоустройства, площадь территории – </w:t>
      </w:r>
      <w:r w:rsidR="009241A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134405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м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  <w:vertAlign w:val="superscript"/>
        </w:rPr>
        <w:t>2</w:t>
      </w:r>
    </w:p>
    <w:p w14:paraId="269A663F" w14:textId="77777777" w:rsidR="009727A0" w:rsidRPr="00C77B7D" w:rsidRDefault="009727A0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Отремонтировано скамеек – </w:t>
      </w:r>
      <w:r w:rsidR="009241A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9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шт.</w:t>
      </w:r>
    </w:p>
    <w:p w14:paraId="0C5150B6" w14:textId="77777777" w:rsidR="009727A0" w:rsidRPr="00C77B7D" w:rsidRDefault="009241A8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Отремонтировано отдельных элементов в детских городках-7 шт.</w:t>
      </w:r>
    </w:p>
    <w:p w14:paraId="26921715" w14:textId="77777777" w:rsidR="009241A8" w:rsidRPr="00C77B7D" w:rsidRDefault="009241A8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Заменено урн для мусора-4 шт.</w:t>
      </w:r>
    </w:p>
    <w:p w14:paraId="4D8C469D" w14:textId="77777777" w:rsidR="009241A8" w:rsidRPr="00C77B7D" w:rsidRDefault="009241A8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Высажено цветочной рассады на клумбах-9300шт.</w:t>
      </w:r>
    </w:p>
    <w:p w14:paraId="197DC18A" w14:textId="77777777" w:rsidR="00704768" w:rsidRPr="00C77B7D" w:rsidRDefault="00704768" w:rsidP="00704768">
      <w:pPr>
        <w:pStyle w:val="a7"/>
        <w:autoSpaceDE w:val="0"/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Ремонт и содержание дорог</w:t>
      </w:r>
    </w:p>
    <w:p w14:paraId="08769012" w14:textId="77777777" w:rsidR="00704768" w:rsidRPr="00C77B7D" w:rsidRDefault="00704768" w:rsidP="00704768">
      <w:pPr>
        <w:pStyle w:val="a7"/>
        <w:autoSpaceDE w:val="0"/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Выполнен текущий ремонт дорог-398,4м2</w:t>
      </w:r>
    </w:p>
    <w:p w14:paraId="4781BA36" w14:textId="77777777" w:rsidR="006A1858" w:rsidRPr="00C77B7D" w:rsidRDefault="006A1858" w:rsidP="00704768">
      <w:pPr>
        <w:pStyle w:val="a7"/>
        <w:autoSpaceDE w:val="0"/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Стоимость работ составила-350,4тыс.руб.</w:t>
      </w:r>
    </w:p>
    <w:p w14:paraId="56D181E2" w14:textId="77777777" w:rsidR="002D49AC" w:rsidRPr="00C77B7D" w:rsidRDefault="002D49AC" w:rsidP="00704768">
      <w:pPr>
        <w:pStyle w:val="a7"/>
        <w:autoSpaceDE w:val="0"/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lastRenderedPageBreak/>
        <w:t>За счет местного и районного бюджета произведена укладка асфальта на дороге к жилым домам по ул.Озерная.</w:t>
      </w:r>
    </w:p>
    <w:p w14:paraId="3E7093E4" w14:textId="77777777" w:rsidR="002D49AC" w:rsidRPr="00C77B7D" w:rsidRDefault="002D49AC" w:rsidP="00704768">
      <w:pPr>
        <w:pStyle w:val="a7"/>
        <w:autoSpaceDE w:val="0"/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Площадь составила -441м2</w:t>
      </w:r>
    </w:p>
    <w:p w14:paraId="7FE67508" w14:textId="77777777" w:rsidR="002D49AC" w:rsidRPr="00C77B7D" w:rsidRDefault="002D49AC" w:rsidP="00704768">
      <w:pPr>
        <w:pStyle w:val="a7"/>
        <w:autoSpaceDE w:val="0"/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Стоимость-1803,6 тыс.руб.</w:t>
      </w:r>
    </w:p>
    <w:p w14:paraId="4724A0A1" w14:textId="77777777" w:rsidR="009727A0" w:rsidRPr="00C77B7D" w:rsidRDefault="009727A0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Прог</w:t>
      </w:r>
      <w:r w:rsidR="007C2751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рамма «Формирование комфортной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городской среды на 2017-2022 гг. 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МО ГП «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Город 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Кремёнки»</w:t>
      </w:r>
    </w:p>
    <w:p w14:paraId="6333098B" w14:textId="77777777" w:rsidR="00D00F05" w:rsidRPr="00C77B7D" w:rsidRDefault="00D00F05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Благоустроено 9 дворовых территорий:</w:t>
      </w:r>
    </w:p>
    <w:p w14:paraId="3801F728" w14:textId="77777777" w:rsidR="00D00F05" w:rsidRPr="00C77B7D" w:rsidRDefault="00D00F05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Выполнены работы по замене бордюра и асфальтового покрытия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на при домовых территориях многоквартирных домов:</w:t>
      </w:r>
    </w:p>
    <w:p w14:paraId="3E739552" w14:textId="77777777" w:rsidR="00D00F05" w:rsidRPr="00C77B7D" w:rsidRDefault="00D00F05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ул. </w:t>
      </w:r>
      <w:r w:rsidR="008D6903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Школьная</w:t>
      </w:r>
    </w:p>
    <w:p w14:paraId="733431D1" w14:textId="77777777" w:rsidR="00D00F05" w:rsidRPr="00C77B7D" w:rsidRDefault="00D00F05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ул.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8D6903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Циолковского</w:t>
      </w:r>
    </w:p>
    <w:p w14:paraId="3468269F" w14:textId="77777777" w:rsidR="008D6903" w:rsidRPr="00C77B7D" w:rsidRDefault="008D6903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ул.Лесная</w:t>
      </w:r>
    </w:p>
    <w:p w14:paraId="1A9E79CE" w14:textId="77777777" w:rsidR="008D6903" w:rsidRPr="00C77B7D" w:rsidRDefault="008D6903" w:rsidP="008D6903">
      <w:pPr>
        <w:pStyle w:val="a7"/>
        <w:autoSpaceDE w:val="0"/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Всего с начала реализации программы благоустроено:</w:t>
      </w:r>
    </w:p>
    <w:p w14:paraId="4CB397B8" w14:textId="77777777" w:rsidR="008D6903" w:rsidRPr="00C77B7D" w:rsidRDefault="008D6903" w:rsidP="008D6903">
      <w:pPr>
        <w:pStyle w:val="a7"/>
        <w:autoSpaceDE w:val="0"/>
        <w:spacing w:after="0" w:line="360" w:lineRule="auto"/>
        <w:ind w:left="0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37 дворовых и 8 общественных территорий.</w:t>
      </w:r>
    </w:p>
    <w:p w14:paraId="20D05D6A" w14:textId="77777777" w:rsidR="00D00F05" w:rsidRPr="00C77B7D" w:rsidRDefault="00D00F05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Проведено обустройство общественных территорий:</w:t>
      </w:r>
    </w:p>
    <w:p w14:paraId="749C70BD" w14:textId="77777777" w:rsidR="00D00F05" w:rsidRPr="00C77B7D" w:rsidRDefault="00D00F05" w:rsidP="009A2DBA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Те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рритория лесного массива около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ул.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Жукова д.9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309DFC92" w14:textId="77777777" w:rsidR="00D00F05" w:rsidRPr="00C77B7D" w:rsidRDefault="00504E78" w:rsidP="002106F9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Сквер</w:t>
      </w:r>
      <w:r w:rsidR="00D00F0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D80B5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у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л. Мира (</w:t>
      </w:r>
      <w:r w:rsidR="008D6903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Установка освещения, ограждения, малых форм</w:t>
      </w:r>
      <w:r w:rsidR="00D00F0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)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37EF34E5" w14:textId="77777777" w:rsidR="008D6903" w:rsidRPr="00C77B7D" w:rsidRDefault="008D6903" w:rsidP="002106F9">
      <w:pPr>
        <w:pStyle w:val="a7"/>
        <w:numPr>
          <w:ilvl w:val="0"/>
          <w:numId w:val="15"/>
        </w:num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lastRenderedPageBreak/>
        <w:t>Благоустройство Сквера имени Кузиной Марии Сергеевны.</w:t>
      </w:r>
    </w:p>
    <w:p w14:paraId="6ECD1672" w14:textId="77777777" w:rsidR="00D00F05" w:rsidRPr="00C77B7D" w:rsidRDefault="008D6903" w:rsidP="009A2DBA">
      <w:pPr>
        <w:autoSpaceDE w:val="0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В рамках приоритетного проекта партии «Единая Россия»</w:t>
      </w:r>
      <w:r w:rsidR="00061D2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в </w:t>
      </w:r>
      <w:r w:rsidR="00E246E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D00F0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соответствии с прог</w:t>
      </w:r>
      <w:r w:rsidR="00E246E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раммой «Формирование комфортной </w:t>
      </w:r>
      <w:r w:rsidR="00D00F0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городской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среды МО ГП «</w:t>
      </w:r>
      <w:r w:rsidR="00D00F0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Город 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Кремёнки</w:t>
      </w:r>
      <w:r w:rsidR="00D00F0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»</w:t>
      </w:r>
      <w:r w:rsidR="00D80B5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D00F0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выполнены работы по благоустройству на сумму: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061D2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10 млн 610</w:t>
      </w:r>
      <w:r w:rsidR="00D00F0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тыс. руб.</w:t>
      </w:r>
    </w:p>
    <w:p w14:paraId="4CE30AC6" w14:textId="77777777" w:rsidR="00D1212F" w:rsidRPr="00C77B7D" w:rsidRDefault="00D1212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lang w:eastAsia="ru-RU"/>
        </w:rPr>
        <w:t>Социальная сфера города</w:t>
      </w:r>
    </w:p>
    <w:p w14:paraId="3D213568" w14:textId="77777777" w:rsidR="009D54E0" w:rsidRPr="00C77B7D" w:rsidRDefault="009D54E0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  <w:t>Культура</w:t>
      </w:r>
    </w:p>
    <w:p w14:paraId="3E0AAAB4" w14:textId="77777777" w:rsidR="00B846CD" w:rsidRPr="00C77B7D" w:rsidRDefault="00FA562A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Важнейшими задачами совершенствования </w:t>
      </w:r>
      <w:r w:rsidR="00B846C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культурно-просветительской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сферы является формирование нового менталитета жителей, в основе которого лежит стремление улучшить собственную жизнь</w:t>
      </w:r>
      <w:r w:rsidR="00B846C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,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развитие потребностей в культурном проведении досуга и обеспечение возможности их реализации</w:t>
      </w:r>
      <w:r w:rsidR="00B846C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3A437FA7" w14:textId="77777777" w:rsidR="00FA562A" w:rsidRPr="00C77B7D" w:rsidRDefault="00B846CD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Для этих целей в </w:t>
      </w:r>
      <w:r w:rsidR="000B401E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городе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существует:</w:t>
      </w:r>
    </w:p>
    <w:p w14:paraId="4A84EF5A" w14:textId="77777777" w:rsidR="00D049F4" w:rsidRPr="00C77B7D" w:rsidRDefault="00D049F4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</w:pPr>
    </w:p>
    <w:p w14:paraId="68DF26AF" w14:textId="77777777" w:rsidR="00FF2AFE" w:rsidRPr="00C77B7D" w:rsidRDefault="00D1212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МКУК «</w:t>
      </w:r>
      <w:r w:rsidR="006D0F5B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Кременковский </w:t>
      </w:r>
      <w:r w:rsidR="000B401E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Г</w:t>
      </w:r>
      <w:r w:rsidR="006D0F5B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ородской </w:t>
      </w:r>
      <w:r w:rsidR="000B401E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Д</w:t>
      </w:r>
      <w:r w:rsidR="006D0F5B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ом </w:t>
      </w:r>
      <w:r w:rsidR="000B401E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К</w:t>
      </w:r>
      <w:r w:rsidR="006D0F5B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ультуры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»</w:t>
      </w:r>
    </w:p>
    <w:p w14:paraId="53DC035B" w14:textId="77777777" w:rsidR="00DE7B67" w:rsidRPr="00C77B7D" w:rsidRDefault="003B4393" w:rsidP="003B4393">
      <w:pPr>
        <w:spacing w:after="0" w:line="36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За 2019</w:t>
      </w:r>
      <w:r w:rsidR="00DE7B67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год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п</w:t>
      </w:r>
      <w:r w:rsidR="00DE7B67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роведено более 100 различных массовых мероприятий</w:t>
      </w:r>
      <w:r w:rsidR="000B5030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.</w:t>
      </w:r>
    </w:p>
    <w:p w14:paraId="3A799698" w14:textId="77777777" w:rsidR="003B4393" w:rsidRPr="00C77B7D" w:rsidRDefault="002E3B8E" w:rsidP="003B4393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lastRenderedPageBreak/>
        <w:t xml:space="preserve">В 2019году </w:t>
      </w:r>
      <w:r w:rsidR="003B4393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«Кременковский городской дом культуры»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стал </w:t>
      </w:r>
      <w:r w:rsidR="003B4393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победителем</w:t>
      </w:r>
      <w:r w:rsidR="003B4393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областного конкурса «Лучший Дом культуры». </w:t>
      </w:r>
    </w:p>
    <w:p w14:paraId="65932B92" w14:textId="77777777" w:rsidR="002E3B8E" w:rsidRPr="00C77B7D" w:rsidRDefault="002E3B8E" w:rsidP="003B4393">
      <w:pPr>
        <w:spacing w:after="0" w:line="360" w:lineRule="auto"/>
        <w:ind w:left="-567" w:firstLine="567"/>
        <w:rPr>
          <w:rStyle w:val="af6"/>
          <w:rFonts w:ascii="Times New Roman" w:hAnsi="Times New Roman" w:cs="Times New Roman"/>
          <w:i w:val="0"/>
          <w:color w:val="404040" w:themeColor="text1" w:themeTint="BF"/>
          <w:sz w:val="40"/>
          <w:szCs w:val="40"/>
        </w:rPr>
      </w:pPr>
      <w:r w:rsidRPr="00C77B7D">
        <w:rPr>
          <w:rStyle w:val="af6"/>
          <w:rFonts w:ascii="Times New Roman" w:hAnsi="Times New Roman" w:cs="Times New Roman"/>
          <w:i w:val="0"/>
          <w:color w:val="404040" w:themeColor="text1" w:themeTint="BF"/>
          <w:sz w:val="40"/>
          <w:szCs w:val="40"/>
        </w:rPr>
        <w:t>1 ноября</w:t>
      </w:r>
      <w:r w:rsidR="00F95449" w:rsidRPr="00C77B7D">
        <w:rPr>
          <w:rStyle w:val="af6"/>
          <w:rFonts w:ascii="Times New Roman" w:hAnsi="Times New Roman" w:cs="Times New Roman"/>
          <w:i w:val="0"/>
          <w:color w:val="404040" w:themeColor="text1" w:themeTint="BF"/>
          <w:sz w:val="40"/>
          <w:szCs w:val="40"/>
        </w:rPr>
        <w:t xml:space="preserve"> </w:t>
      </w:r>
      <w:r w:rsidRPr="00C77B7D">
        <w:rPr>
          <w:rStyle w:val="af6"/>
          <w:rFonts w:ascii="Times New Roman" w:hAnsi="Times New Roman" w:cs="Times New Roman"/>
          <w:i w:val="0"/>
          <w:color w:val="404040" w:themeColor="text1" w:themeTint="BF"/>
          <w:sz w:val="40"/>
          <w:szCs w:val="40"/>
        </w:rPr>
        <w:t xml:space="preserve">2019года кинотеатр «Рубеж» отметил годовщину </w:t>
      </w:r>
      <w:r w:rsidR="00F95449" w:rsidRPr="00C77B7D">
        <w:rPr>
          <w:rStyle w:val="af6"/>
          <w:rFonts w:ascii="Times New Roman" w:hAnsi="Times New Roman" w:cs="Times New Roman"/>
          <w:i w:val="0"/>
          <w:color w:val="404040" w:themeColor="text1" w:themeTint="BF"/>
          <w:sz w:val="40"/>
          <w:szCs w:val="40"/>
        </w:rPr>
        <w:t xml:space="preserve">своей </w:t>
      </w:r>
      <w:r w:rsidRPr="00C77B7D">
        <w:rPr>
          <w:rStyle w:val="af6"/>
          <w:rFonts w:ascii="Times New Roman" w:hAnsi="Times New Roman" w:cs="Times New Roman"/>
          <w:i w:val="0"/>
          <w:color w:val="404040" w:themeColor="text1" w:themeTint="BF"/>
          <w:sz w:val="40"/>
          <w:szCs w:val="40"/>
        </w:rPr>
        <w:t>успешной работы.</w:t>
      </w:r>
    </w:p>
    <w:p w14:paraId="59FB5E86" w14:textId="77777777" w:rsidR="002E3B8E" w:rsidRPr="00C77B7D" w:rsidRDefault="002E3B8E" w:rsidP="003B4393">
      <w:pPr>
        <w:spacing w:after="0" w:line="360" w:lineRule="auto"/>
        <w:ind w:left="-567" w:firstLine="567"/>
        <w:rPr>
          <w:rFonts w:ascii="Times New Roman" w:hAnsi="Times New Roman" w:cs="Times New Roman"/>
          <w:i/>
          <w:color w:val="404040" w:themeColor="text1" w:themeTint="BF"/>
          <w:sz w:val="40"/>
          <w:szCs w:val="40"/>
        </w:rPr>
      </w:pPr>
      <w:r w:rsidRPr="00C77B7D">
        <w:rPr>
          <w:rStyle w:val="af6"/>
          <w:rFonts w:ascii="Times New Roman" w:hAnsi="Times New Roman" w:cs="Times New Roman"/>
          <w:i w:val="0"/>
          <w:color w:val="404040" w:themeColor="text1" w:themeTint="BF"/>
          <w:sz w:val="40"/>
          <w:szCs w:val="40"/>
        </w:rPr>
        <w:t>За год кинотеатр посетило более 12 тысяч человек.</w:t>
      </w:r>
    </w:p>
    <w:p w14:paraId="1B661665" w14:textId="77777777" w:rsidR="00D1212F" w:rsidRPr="00C77B7D" w:rsidRDefault="001D47AC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М</w:t>
      </w:r>
      <w:r w:rsidR="00D1212F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КУК «Кремёнковская библиотека»</w:t>
      </w:r>
    </w:p>
    <w:p w14:paraId="3675E0C2" w14:textId="77777777" w:rsidR="000B5030" w:rsidRPr="00C77B7D" w:rsidRDefault="000B5030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В 201</w:t>
      </w:r>
      <w:r w:rsidR="003E7292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9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году исполнилось </w:t>
      </w:r>
      <w:r w:rsidR="003E7292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40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лет </w:t>
      </w:r>
      <w:r w:rsidR="003E7292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со дня открытия библиотеки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.</w:t>
      </w:r>
    </w:p>
    <w:p w14:paraId="633C3190" w14:textId="77777777" w:rsidR="003E7292" w:rsidRPr="00C77B7D" w:rsidRDefault="003E7292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Директору библиотеки Довганюк Наталье Пантелеевне присвоено почетное звание «Заслуженный</w:t>
      </w:r>
      <w:r w:rsidR="00B41D2B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работник культуры Калужской области».</w:t>
      </w:r>
    </w:p>
    <w:p w14:paraId="17465F45" w14:textId="77777777" w:rsidR="000B5030" w:rsidRPr="00C77B7D" w:rsidRDefault="00B41D2B" w:rsidP="00B41D2B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Количество читателей в 2019 году составило 3тыс.308человек.</w:t>
      </w:r>
    </w:p>
    <w:p w14:paraId="01C19A82" w14:textId="77777777" w:rsidR="00B41D2B" w:rsidRPr="00C77B7D" w:rsidRDefault="00B41D2B" w:rsidP="00B41D2B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В 2019 году библиотека участвовала  и побеждала во многих конкурсах и проектах.</w:t>
      </w:r>
    </w:p>
    <w:p w14:paraId="7B5128CB" w14:textId="77777777" w:rsidR="00B41D2B" w:rsidRPr="00C77B7D" w:rsidRDefault="00B41D2B" w:rsidP="00B41D2B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Более подробно предоставлено на слайдах.</w:t>
      </w:r>
    </w:p>
    <w:p w14:paraId="7396DD18" w14:textId="77777777" w:rsidR="004D456E" w:rsidRPr="00C77B7D" w:rsidRDefault="004C37E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 xml:space="preserve">Физическая культура </w:t>
      </w:r>
      <w:r w:rsidR="009F15D3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и спорт.</w:t>
      </w:r>
    </w:p>
    <w:p w14:paraId="7DACE178" w14:textId="77777777" w:rsidR="00FD5853" w:rsidRPr="00C77B7D" w:rsidRDefault="00FD5853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Одним из направлений повышения качества жизни населения считается создание условий для занятий жителей физической культурой и спортом.</w:t>
      </w:r>
    </w:p>
    <w:p w14:paraId="6C52AD41" w14:textId="77777777" w:rsidR="004D456E" w:rsidRPr="00C77B7D" w:rsidRDefault="00D80B5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lastRenderedPageBreak/>
        <w:t>На сегодняшний день</w:t>
      </w:r>
      <w:r w:rsidR="00827FAE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из спортивных учреждений </w:t>
      </w:r>
      <w:r w:rsidR="004D456E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в городе действует:</w:t>
      </w:r>
    </w:p>
    <w:p w14:paraId="3ACD8FC6" w14:textId="77777777" w:rsidR="004C37EF" w:rsidRPr="00C77B7D" w:rsidRDefault="004C37E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МАСОУ «Атлант»</w:t>
      </w:r>
    </w:p>
    <w:p w14:paraId="7B116DD3" w14:textId="77777777" w:rsidR="002C394E" w:rsidRPr="00C77B7D" w:rsidRDefault="005A149D" w:rsidP="009A2DBA">
      <w:pPr>
        <w:numPr>
          <w:ilvl w:val="0"/>
          <w:numId w:val="1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В спортк</w:t>
      </w:r>
      <w:r w:rsidR="00D80B59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омплексе регулярно занимаются 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350 человек</w:t>
      </w:r>
    </w:p>
    <w:p w14:paraId="66AF421E" w14:textId="77777777" w:rsidR="002C394E" w:rsidRPr="00C77B7D" w:rsidRDefault="005A149D" w:rsidP="009A2DBA">
      <w:pPr>
        <w:numPr>
          <w:ilvl w:val="0"/>
          <w:numId w:val="1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Проведено спортивно-массовых мероприятий </w:t>
      </w:r>
      <w:r w:rsidR="00B41D2B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36</w:t>
      </w:r>
      <w:r w:rsidR="000B5030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мероприятия</w:t>
      </w:r>
    </w:p>
    <w:p w14:paraId="6C886C83" w14:textId="77777777" w:rsidR="002C394E" w:rsidRPr="00C77B7D" w:rsidRDefault="005A149D" w:rsidP="009A2DBA">
      <w:pPr>
        <w:numPr>
          <w:ilvl w:val="0"/>
          <w:numId w:val="1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Участие в районных и областных соревнованиях</w:t>
      </w:r>
      <w:r w:rsidR="00D80B59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</w:t>
      </w:r>
      <w:r w:rsidR="00B41D2B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50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выездов</w:t>
      </w:r>
      <w:r w:rsidR="00B41D2B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.</w:t>
      </w:r>
    </w:p>
    <w:p w14:paraId="48B7C1D8" w14:textId="77777777" w:rsidR="002C394E" w:rsidRPr="00C77B7D" w:rsidRDefault="005A149D" w:rsidP="009A2DBA">
      <w:pPr>
        <w:numPr>
          <w:ilvl w:val="0"/>
          <w:numId w:val="12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Персонал</w:t>
      </w:r>
      <w:r w:rsidR="003F28DB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</w:t>
      </w:r>
      <w:r w:rsidR="00D80B59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спорткомплекса </w:t>
      </w:r>
      <w:r w:rsidR="003F28DB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1</w:t>
      </w:r>
      <w:r w:rsidR="00B41D2B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9</w:t>
      </w:r>
      <w:r w:rsidR="00D80B59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сотрудников.</w:t>
      </w:r>
    </w:p>
    <w:p w14:paraId="4C9456CE" w14:textId="77777777" w:rsidR="000B5030" w:rsidRPr="00C77B7D" w:rsidRDefault="000B5030" w:rsidP="009A2DBA">
      <w:pPr>
        <w:tabs>
          <w:tab w:val="left" w:pos="3255"/>
          <w:tab w:val="center" w:pos="4819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В 201</w:t>
      </w:r>
      <w:r w:rsidR="003B4393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9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го</w:t>
      </w:r>
      <w:r w:rsidR="00504E78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ду прошли тестирование норм ГТО</w:t>
      </w:r>
      <w:r w:rsidR="003B4393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более 300 чел.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:</w:t>
      </w:r>
    </w:p>
    <w:p w14:paraId="7DCBE245" w14:textId="77777777" w:rsidR="00D1212F" w:rsidRPr="00C77B7D" w:rsidRDefault="00D1212F" w:rsidP="00EA2F4F">
      <w:pPr>
        <w:tabs>
          <w:tab w:val="left" w:pos="3255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ОБРАЗОВАНИЕ</w:t>
      </w:r>
    </w:p>
    <w:p w14:paraId="11B47073" w14:textId="77777777" w:rsidR="0021192F" w:rsidRPr="00C77B7D" w:rsidRDefault="0021192F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Образование – было, есть и будет одним из самых приоритетных направлений деятельности всего нашего государства. </w:t>
      </w:r>
    </w:p>
    <w:p w14:paraId="524A9729" w14:textId="77777777" w:rsidR="00A02428" w:rsidRPr="00C77B7D" w:rsidRDefault="00A02428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На территории городского поселения «Город Кременки действуют три общеобразовательные школы:</w:t>
      </w:r>
    </w:p>
    <w:p w14:paraId="1295E041" w14:textId="77777777" w:rsidR="0038791F" w:rsidRPr="00C77B7D" w:rsidRDefault="0038791F" w:rsidP="009A2DBA">
      <w:pPr>
        <w:pStyle w:val="a7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 школах обучается 1</w:t>
      </w:r>
      <w:r w:rsidR="003F28DB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тыс.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521FC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166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ученик</w:t>
      </w:r>
      <w:r w:rsidR="00521FC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ов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1AC8E7B8" w14:textId="77777777" w:rsidR="00521FC9" w:rsidRPr="00C77B7D" w:rsidRDefault="00521FC9" w:rsidP="009A2DBA">
      <w:pPr>
        <w:pStyle w:val="a7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Работают 94 педагога</w:t>
      </w:r>
      <w:r w:rsidR="008233FF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286E49F9" w14:textId="77777777" w:rsidR="00D17DF6" w:rsidRPr="00C77B7D" w:rsidRDefault="00D17DF6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lastRenderedPageBreak/>
        <w:t>Муниципальное образовательное учреждение дополнительного образования «Детская школа искусств г. Кременки»</w:t>
      </w:r>
    </w:p>
    <w:p w14:paraId="2A189DEA" w14:textId="77777777" w:rsidR="00D17DF6" w:rsidRPr="00C77B7D" w:rsidRDefault="00D17DF6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В школе работают 1</w:t>
      </w:r>
      <w:r w:rsidR="008233FF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5</w:t>
      </w:r>
      <w:r w:rsidR="00853C3D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преподавателей, 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обучаются </w:t>
      </w:r>
      <w:r w:rsidR="00853C3D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softHyphen/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33</w:t>
      </w:r>
      <w:r w:rsidR="008233FF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3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</w:t>
      </w:r>
      <w:r w:rsidR="008233FF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ребенка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.</w:t>
      </w:r>
    </w:p>
    <w:p w14:paraId="0D6EE64A" w14:textId="77777777" w:rsidR="00853C3D" w:rsidRPr="00C77B7D" w:rsidRDefault="00385057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Дошкольное образование</w:t>
      </w:r>
    </w:p>
    <w:p w14:paraId="728554E9" w14:textId="77777777" w:rsidR="0066460C" w:rsidRPr="00C77B7D" w:rsidRDefault="00853C3D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П</w:t>
      </w:r>
      <w:r w:rsidR="0038791F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редставлено двумя дошкольными образовательными учреждениями</w:t>
      </w:r>
    </w:p>
    <w:p w14:paraId="0017590C" w14:textId="77777777" w:rsidR="000C3909" w:rsidRPr="00C77B7D" w:rsidRDefault="001458E2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В них р</w:t>
      </w:r>
      <w:r w:rsidR="000C3909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аботает 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2</w:t>
      </w:r>
      <w:r w:rsidR="00C85B85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4</w:t>
      </w:r>
      <w:r w:rsidR="000C3909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групп</w:t>
      </w:r>
      <w:r w:rsidR="000F571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ы.</w:t>
      </w:r>
    </w:p>
    <w:p w14:paraId="1ABFD224" w14:textId="77777777" w:rsidR="000C3909" w:rsidRPr="00C77B7D" w:rsidRDefault="000C390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Количество детей посещающих д/сад</w:t>
      </w:r>
      <w:r w:rsidR="001458E2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ы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— </w:t>
      </w:r>
      <w:r w:rsidR="000F571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5</w:t>
      </w:r>
      <w:r w:rsidR="00C85B85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31</w:t>
      </w:r>
      <w:r w:rsidR="009B79F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чел.</w:t>
      </w:r>
    </w:p>
    <w:p w14:paraId="4BED6C12" w14:textId="77777777" w:rsidR="00EE6DB5" w:rsidRPr="00C77B7D" w:rsidRDefault="00F30B90" w:rsidP="00EE6DB5">
      <w:pPr>
        <w:spacing w:after="0" w:line="360" w:lineRule="auto"/>
        <w:ind w:left="-567" w:firstLine="567"/>
        <w:rPr>
          <w:rFonts w:ascii="Times New Roman" w:eastAsiaTheme="minorEastAsia" w:hAnsi="Times New Roman" w:cs="Times New Roman"/>
          <w:color w:val="404040" w:themeColor="text1" w:themeTint="BF"/>
          <w:kern w:val="24"/>
          <w:sz w:val="40"/>
          <w:szCs w:val="40"/>
        </w:rPr>
      </w:pPr>
      <w:r w:rsidRPr="00C77B7D">
        <w:rPr>
          <w:rFonts w:ascii="Times New Roman" w:eastAsiaTheme="minorEastAsia" w:hAnsi="Times New Roman" w:cs="Times New Roman"/>
          <w:color w:val="404040" w:themeColor="text1" w:themeTint="BF"/>
          <w:kern w:val="24"/>
          <w:sz w:val="40"/>
          <w:szCs w:val="40"/>
        </w:rPr>
        <w:t>В 2019году в детском саду «Родничок» открыты две ясельные группы в новом помещении по ул.Молодежная.</w:t>
      </w:r>
    </w:p>
    <w:p w14:paraId="6E57D078" w14:textId="77777777" w:rsidR="00D1212F" w:rsidRPr="00C77B7D" w:rsidRDefault="0066460C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Здравоохранение</w:t>
      </w:r>
    </w:p>
    <w:p w14:paraId="39E574F2" w14:textId="77777777" w:rsidR="00967677" w:rsidRPr="00C77B7D" w:rsidRDefault="00AA5E68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Здравоохранение в нашем городе предоставляет </w:t>
      </w:r>
      <w:r w:rsidR="00E04961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ГБУЗ КО «Городская поликлиника ГП «Город Кременки»</w:t>
      </w:r>
      <w:r w:rsidR="00EB6C7E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.</w:t>
      </w:r>
    </w:p>
    <w:p w14:paraId="32C42A60" w14:textId="77777777" w:rsidR="00EB6C7E" w:rsidRPr="00C77B7D" w:rsidRDefault="00EB6C7E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Число посещений за 2019 год составило 86 тыс.135 чел.</w:t>
      </w:r>
    </w:p>
    <w:p w14:paraId="2A9A8323" w14:textId="77777777" w:rsidR="00EB6C7E" w:rsidRPr="00C77B7D" w:rsidRDefault="00EB6C7E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Пролечено в дневном стационаре 480 пациентов.</w:t>
      </w:r>
    </w:p>
    <w:p w14:paraId="04A59C87" w14:textId="77777777" w:rsidR="00EB6C7E" w:rsidRPr="00C77B7D" w:rsidRDefault="00EB6C7E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Отделением скорой медицинской помощи выполнено 2721 вызовов.</w:t>
      </w:r>
    </w:p>
    <w:p w14:paraId="60728D1B" w14:textId="77777777" w:rsidR="00644479" w:rsidRPr="00C77B7D" w:rsidRDefault="0064447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  <w:t>Средства массовой информаци</w:t>
      </w:r>
      <w:r w:rsidR="00F46F80"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  <w:t>и</w:t>
      </w:r>
    </w:p>
    <w:p w14:paraId="259C2924" w14:textId="77777777" w:rsidR="00644479" w:rsidRPr="00C77B7D" w:rsidRDefault="00644479" w:rsidP="00C77B7D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Городс</w:t>
      </w:r>
      <w:r w:rsidR="00853C3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кая газета «КРЕМЁНКИ-ИНФОРМ» </w:t>
      </w:r>
      <w:r w:rsidR="00853C3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softHyphen/>
      </w:r>
      <w:r w:rsidR="00CC4E62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72E305DE" w14:textId="77777777" w:rsidR="00644479" w:rsidRPr="00C77B7D" w:rsidRDefault="00644479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lastRenderedPageBreak/>
        <w:t>Тираж газеты - 700 экземпляров.</w:t>
      </w:r>
    </w:p>
    <w:p w14:paraId="0A6513E8" w14:textId="77777777" w:rsidR="007330E7" w:rsidRPr="00C77B7D" w:rsidRDefault="00644479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Количество подписчиков </w:t>
      </w:r>
      <w:r w:rsidR="00A1452B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в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201</w:t>
      </w:r>
      <w:r w:rsidR="00A1452B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9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год</w:t>
      </w:r>
      <w:r w:rsidR="00A1452B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у</w:t>
      </w:r>
      <w:r w:rsidR="00291F23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составило</w:t>
      </w:r>
      <w:r w:rsidR="00853C3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853C3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softHyphen/>
        <w:t xml:space="preserve"> </w:t>
      </w:r>
      <w:r w:rsidR="00291F23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216 </w:t>
      </w:r>
      <w:r w:rsidR="007330E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62B9614E" w14:textId="77777777" w:rsidR="00CC4E62" w:rsidRPr="00C77B7D" w:rsidRDefault="00D80B5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  <w:t>Опубликовано официальных документов Городской Думы</w:t>
      </w:r>
      <w:r w:rsidR="00CC4E62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  <w:t xml:space="preserve"> и Администрации ГП «Город Кремёнки» -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CC4E62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  <w:t>1</w:t>
      </w:r>
      <w:r w:rsidR="00BE2D60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  <w:t>20</w:t>
      </w:r>
      <w:r w:rsidR="00CC4E62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</w:rPr>
        <w:t xml:space="preserve"> штук.</w:t>
      </w:r>
    </w:p>
    <w:p w14:paraId="7CD6C5BF" w14:textId="77777777" w:rsidR="000A6687" w:rsidRPr="00C77B7D" w:rsidRDefault="000A6687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</w:rPr>
        <w:t>Не один</w:t>
      </w:r>
      <w:r w:rsidR="00D80B59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</w:rPr>
        <w:t xml:space="preserve"> год работает официальный сайт 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</w:rPr>
        <w:t>Администрации городского поселения «Город Кремёнки».</w:t>
      </w:r>
    </w:p>
    <w:p w14:paraId="566D3D7A" w14:textId="77777777" w:rsidR="000A6687" w:rsidRPr="00C77B7D" w:rsidRDefault="000A6687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</w:rPr>
        <w:t xml:space="preserve">Общее число разделов на сайте </w:t>
      </w:r>
      <w:r w:rsidR="00D80B59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</w:rPr>
        <w:t xml:space="preserve">– 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</w:rPr>
        <w:t>6</w:t>
      </w:r>
      <w:r w:rsidR="00BE2D60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</w:rPr>
        <w:t>8</w:t>
      </w:r>
      <w:r w:rsidR="00D80B59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</w:rPr>
        <w:t>.</w:t>
      </w:r>
    </w:p>
    <w:p w14:paraId="37DC4C5C" w14:textId="77777777" w:rsidR="00506B86" w:rsidRPr="00C77B7D" w:rsidRDefault="00506B86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  <w:t>Социальная защита населения</w:t>
      </w:r>
    </w:p>
    <w:p w14:paraId="196A3380" w14:textId="77777777" w:rsidR="00D1212F" w:rsidRPr="00C77B7D" w:rsidRDefault="00D1212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Кременковский</w:t>
      </w:r>
      <w:r w:rsidR="00A10962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 xml:space="preserve"> о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 xml:space="preserve">тдел </w:t>
      </w:r>
      <w:r w:rsidR="00A10962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с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 xml:space="preserve">оциальной </w:t>
      </w:r>
      <w:r w:rsidR="00A10962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з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 xml:space="preserve">ащиты </w:t>
      </w:r>
      <w:r w:rsidR="00A10962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н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аселения.</w:t>
      </w:r>
    </w:p>
    <w:p w14:paraId="65872DE4" w14:textId="5729A4FC" w:rsidR="002F3309" w:rsidRPr="00C77B7D" w:rsidRDefault="002F3309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  <w:shd w:val="clear" w:color="auto" w:fill="FFFFFF"/>
        </w:rPr>
        <w:t>Забота и внимание к тем, кто в этом особенно нуждается. К старшему поколению, к людям, которые проживают одни. И конечно, к семьям и детям, которым тяжело и нужно помочь».</w:t>
      </w:r>
    </w:p>
    <w:p w14:paraId="1A467352" w14:textId="77777777" w:rsidR="00506B86" w:rsidRPr="00C77B7D" w:rsidRDefault="00506B86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Мерами социальной поддержки</w:t>
      </w:r>
      <w:r w:rsidR="002B3D09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в 201</w:t>
      </w:r>
      <w:r w:rsidR="00E800C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9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году пользовались</w:t>
      </w:r>
      <w:r w:rsidR="00042001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</w:t>
      </w:r>
      <w:r w:rsidR="00E800C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4</w:t>
      </w:r>
      <w:r w:rsidR="003F28D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тыс.</w:t>
      </w:r>
      <w:r w:rsidR="00394816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</w:t>
      </w:r>
      <w:r w:rsidR="00E800C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832 </w:t>
      </w:r>
      <w:r w:rsidR="00042001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жите</w:t>
      </w:r>
      <w:r w:rsidR="00E800C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ля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.</w:t>
      </w:r>
    </w:p>
    <w:p w14:paraId="1BC2BEA6" w14:textId="77777777" w:rsidR="002B3D09" w:rsidRPr="00C77B7D" w:rsidRDefault="009F7631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Отдел социальной защиты населения </w:t>
      </w:r>
      <w:r w:rsidR="00394816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н</w:t>
      </w:r>
      <w:r w:rsidR="00D1212F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азнача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е</w:t>
      </w:r>
      <w:r w:rsidR="00D1212F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т и выплачива</w:t>
      </w:r>
      <w:r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е</w:t>
      </w:r>
      <w:r w:rsidR="00D1212F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т более </w:t>
      </w:r>
      <w:r w:rsidR="00E800CB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6</w:t>
      </w:r>
      <w:r w:rsidR="00D1212F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0 видов пособий, социальных выплат, ко</w:t>
      </w:r>
      <w:r w:rsidR="00D435CE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мпенсаций.</w:t>
      </w:r>
    </w:p>
    <w:p w14:paraId="1918A014" w14:textId="77777777" w:rsidR="00D20E4C" w:rsidRPr="00C77B7D" w:rsidRDefault="00D20E4C" w:rsidP="009A2DBA">
      <w:pPr>
        <w:spacing w:after="0" w:line="360" w:lineRule="auto"/>
        <w:ind w:left="-567" w:firstLine="567"/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</w:pPr>
      <w:r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  <w:u w:val="single"/>
        </w:rPr>
        <w:t>Жилищные вопросы</w:t>
      </w:r>
    </w:p>
    <w:p w14:paraId="60C1D477" w14:textId="77777777" w:rsidR="002B3D09" w:rsidRPr="00C77B7D" w:rsidRDefault="002B3D09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Рассмотрено </w:t>
      </w:r>
      <w:r w:rsidR="00F5300C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11</w:t>
      </w:r>
      <w:r w:rsidR="00D20E4C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заявлени</w:t>
      </w:r>
      <w:r w:rsidR="000A229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й</w:t>
      </w:r>
      <w:r w:rsidR="00D20E4C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об улучшении жилищных условий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0700B1B9" w14:textId="77777777" w:rsidR="00D20E4C" w:rsidRPr="00C77B7D" w:rsidRDefault="00D20E4C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lastRenderedPageBreak/>
        <w:t xml:space="preserve">Включены в списки нуждающихся </w:t>
      </w:r>
      <w:r w:rsidR="000A229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8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семей.</w:t>
      </w:r>
    </w:p>
    <w:p w14:paraId="40AECD8A" w14:textId="77777777" w:rsidR="00D20E4C" w:rsidRPr="00C77B7D" w:rsidRDefault="00D20E4C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Улучшили жилищные условия </w:t>
      </w:r>
      <w:r w:rsidR="00853C3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softHyphen/>
        <w:t xml:space="preserve"> </w:t>
      </w:r>
      <w:r w:rsidR="00F5300C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6</w:t>
      </w:r>
      <w:r w:rsidR="00394816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0A229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сем</w:t>
      </w:r>
      <w:r w:rsidR="00F5300C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ей</w:t>
      </w:r>
      <w:r w:rsidR="002B3D0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0D0FFDFA" w14:textId="77777777" w:rsidR="008D00B8" w:rsidRPr="00C77B7D" w:rsidRDefault="00853C3D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В ГП «Город Кремёнки» в </w:t>
      </w:r>
      <w:r w:rsidR="002B3D0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списках нуждающихся на улучшение жилищных усл</w:t>
      </w:r>
      <w:r w:rsidR="00CF13E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овий состоят 4</w:t>
      </w:r>
      <w:r w:rsidR="00F5300C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43</w:t>
      </w:r>
      <w:r w:rsidR="00CF13E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семьи, из них </w:t>
      </w:r>
      <w:r w:rsidR="00F5300C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80</w:t>
      </w:r>
      <w:r w:rsidR="00CF13E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молодые</w:t>
      </w:r>
      <w:r w:rsidR="002B3D0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сем</w:t>
      </w:r>
      <w:r w:rsidR="00CF13E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ьи</w:t>
      </w:r>
      <w:r w:rsidR="002B3D0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398F274D" w14:textId="77777777" w:rsidR="0066460C" w:rsidRPr="00C77B7D" w:rsidRDefault="00D1212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Общественные организации города</w:t>
      </w:r>
    </w:p>
    <w:p w14:paraId="43E399C0" w14:textId="77777777" w:rsidR="00D1212F" w:rsidRPr="00C77B7D" w:rsidRDefault="00D1212F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Кременковская Общественная Организация Ветеранов Войны, Труда, Военной Службы и Правоохранительных Органов</w:t>
      </w:r>
      <w:r w:rsidR="0066460C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>.</w:t>
      </w:r>
    </w:p>
    <w:p w14:paraId="0D8E405B" w14:textId="77777777" w:rsidR="00DA52A4" w:rsidRPr="00C77B7D" w:rsidRDefault="00DA52A4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В составе актива 9 человек.</w:t>
      </w:r>
    </w:p>
    <w:p w14:paraId="2547A23A" w14:textId="77777777" w:rsidR="00B25157" w:rsidRPr="00C77B7D" w:rsidRDefault="00B25157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В 201</w:t>
      </w:r>
      <w:r w:rsidR="00DA52A4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9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г. приоритетным направлением в работе оставалось патриотическое воспитание.</w:t>
      </w:r>
    </w:p>
    <w:p w14:paraId="48274344" w14:textId="77777777" w:rsidR="00DA52A4" w:rsidRPr="00C77B7D" w:rsidRDefault="00DA52A4" w:rsidP="00552A87">
      <w:pPr>
        <w:pStyle w:val="a7"/>
        <w:numPr>
          <w:ilvl w:val="0"/>
          <w:numId w:val="17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Более 200 детей участвовало в проведенных ветеранами </w:t>
      </w:r>
      <w:r w:rsidR="00B25157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 «Урок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ах</w:t>
      </w:r>
      <w:r w:rsidR="00B25157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мужества»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;</w:t>
      </w:r>
      <w:r w:rsidR="00B25157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</w:t>
      </w:r>
    </w:p>
    <w:p w14:paraId="254C6A63" w14:textId="77777777" w:rsidR="00B25157" w:rsidRPr="00C77B7D" w:rsidRDefault="00DA52A4" w:rsidP="00552A87">
      <w:pPr>
        <w:pStyle w:val="a7"/>
        <w:numPr>
          <w:ilvl w:val="0"/>
          <w:numId w:val="17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Более 45  учеников посетили </w:t>
      </w:r>
      <w:r w:rsidR="00B25157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вместе с ветеранами мест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а</w:t>
      </w:r>
      <w:r w:rsidR="00B25157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боевой Славы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Жуковского района.</w:t>
      </w:r>
      <w:r w:rsidR="00B25157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</w:t>
      </w:r>
    </w:p>
    <w:p w14:paraId="7F9A13E7" w14:textId="77777777" w:rsidR="00D1212F" w:rsidRPr="00C77B7D" w:rsidRDefault="006D0F5B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Первичная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 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организация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 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всероссийского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 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общества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 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инвалидов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 г.</w:t>
      </w:r>
      <w:r w:rsidR="00504E78"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lang w:eastAsia="ru-RU"/>
        </w:rPr>
        <w:t xml:space="preserve"> </w:t>
      </w:r>
      <w:r w:rsidRPr="00C77B7D">
        <w:rPr>
          <w:rFonts w:ascii="Times New Roman" w:eastAsia="Times New Roman" w:hAnsi="Times New Roman" w:cs="Times New Roman"/>
          <w:b/>
          <w:bCs/>
          <w:color w:val="404040" w:themeColor="text1" w:themeTint="BF"/>
          <w:sz w:val="40"/>
          <w:szCs w:val="40"/>
          <w:u w:val="single"/>
          <w:lang w:eastAsia="ru-RU"/>
        </w:rPr>
        <w:t>Кремёнки</w:t>
      </w:r>
    </w:p>
    <w:p w14:paraId="2B9DB351" w14:textId="27FE8D58" w:rsidR="008D00B8" w:rsidRPr="00C77B7D" w:rsidRDefault="00394816" w:rsidP="00EA2F4F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Общество инвалидов</w:t>
      </w:r>
      <w:r w:rsidR="00BB72F2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по состоянию на 31.12.201</w:t>
      </w:r>
      <w:r w:rsidR="006A0E0A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9</w:t>
      </w:r>
      <w:r w:rsidR="00BB72F2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г. составляет 1</w:t>
      </w:r>
      <w:r w:rsidR="006A0E0A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04</w:t>
      </w:r>
      <w:r w:rsidR="00BB72F2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человек</w:t>
      </w:r>
      <w:r w:rsidR="006A0E0A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а</w:t>
      </w:r>
      <w:r w:rsidR="00BB72F2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.В 201</w:t>
      </w:r>
      <w:r w:rsidR="00A11105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9</w:t>
      </w:r>
      <w:r w:rsidR="00BB72F2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г. члены общества инвалидов </w:t>
      </w:r>
      <w:r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>принимали</w:t>
      </w:r>
      <w:r w:rsidR="006A0E0A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активное участие</w:t>
      </w:r>
      <w:r w:rsidR="00504E78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в мероприятиях</w:t>
      </w:r>
      <w:r w:rsidR="00643465" w:rsidRPr="00C77B7D">
        <w:rPr>
          <w:rFonts w:ascii="Times New Roman" w:eastAsia="Times New Roman" w:hAnsi="Times New Roman" w:cs="Times New Roman"/>
          <w:bCs/>
          <w:color w:val="404040" w:themeColor="text1" w:themeTint="BF"/>
          <w:sz w:val="40"/>
          <w:szCs w:val="40"/>
          <w:lang w:eastAsia="ru-RU"/>
        </w:rPr>
        <w:t xml:space="preserve"> города.</w:t>
      </w:r>
    </w:p>
    <w:p w14:paraId="5BF50397" w14:textId="77777777" w:rsidR="00D91CC7" w:rsidRPr="00C77B7D" w:rsidRDefault="00D91CC7" w:rsidP="009A2D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  <w:lastRenderedPageBreak/>
        <w:t xml:space="preserve">                                                                                </w:t>
      </w:r>
    </w:p>
    <w:p w14:paraId="6197978A" w14:textId="77777777" w:rsidR="00853C3D" w:rsidRPr="00C77B7D" w:rsidRDefault="001E39D9" w:rsidP="00C77B7D">
      <w:pPr>
        <w:spacing w:after="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  <w:t>Городская Дума</w:t>
      </w:r>
    </w:p>
    <w:p w14:paraId="0F9D6140" w14:textId="77777777" w:rsidR="00341720" w:rsidRPr="00C77B7D" w:rsidRDefault="00341720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 отчетном периоде городской Думой проведено 1</w:t>
      </w:r>
      <w:r w:rsidR="004028B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0</w:t>
      </w:r>
      <w:r w:rsidR="006A391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заседаний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, на которых рассмотрено и принято</w:t>
      </w:r>
      <w:r w:rsidR="0010458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B2515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5</w:t>
      </w:r>
      <w:r w:rsidR="004028B9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2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Решений</w:t>
      </w:r>
      <w:r w:rsidR="008B47FE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23A89F1B" w14:textId="77777777" w:rsidR="00104588" w:rsidRPr="00C77B7D" w:rsidRDefault="00104588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Решени</w:t>
      </w:r>
      <w:r w:rsidR="00504E7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я Городской Думы</w:t>
      </w:r>
      <w:r w:rsidR="00EC30BD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публикуются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на сайте Администр</w:t>
      </w:r>
      <w:r w:rsidR="008D72C8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ации МО ГП "Город Кремёнки" и в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газете «Кремёнки – Информ»</w:t>
      </w:r>
    </w:p>
    <w:p w14:paraId="16EC93E5" w14:textId="77777777" w:rsidR="00214881" w:rsidRPr="00C77B7D" w:rsidRDefault="00214881" w:rsidP="009A2DBA">
      <w:pPr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  <w:t>Обращение граждан</w:t>
      </w:r>
    </w:p>
    <w:p w14:paraId="0CF27DCE" w14:textId="77777777" w:rsidR="009E4D59" w:rsidRPr="00C77B7D" w:rsidRDefault="00214881" w:rsidP="009A2DBA">
      <w:pPr>
        <w:pStyle w:val="a3"/>
        <w:spacing w:before="0" w:beforeAutospacing="0" w:after="0" w:afterAutospacing="0" w:line="360" w:lineRule="auto"/>
        <w:ind w:left="-567" w:firstLine="567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В 201</w:t>
      </w:r>
      <w:r w:rsidR="008B6931" w:rsidRPr="00C77B7D">
        <w:rPr>
          <w:color w:val="404040" w:themeColor="text1" w:themeTint="BF"/>
          <w:sz w:val="40"/>
          <w:szCs w:val="40"/>
        </w:rPr>
        <w:t>9</w:t>
      </w:r>
      <w:r w:rsidRPr="00C77B7D">
        <w:rPr>
          <w:color w:val="404040" w:themeColor="text1" w:themeTint="BF"/>
          <w:sz w:val="40"/>
          <w:szCs w:val="40"/>
        </w:rPr>
        <w:t xml:space="preserve"> году в органы местного самоуправления поступило </w:t>
      </w:r>
      <w:r w:rsidR="008B6931" w:rsidRPr="00C77B7D">
        <w:rPr>
          <w:color w:val="404040" w:themeColor="text1" w:themeTint="BF"/>
          <w:sz w:val="40"/>
          <w:szCs w:val="40"/>
        </w:rPr>
        <w:t>87</w:t>
      </w:r>
      <w:r w:rsidRPr="00C77B7D">
        <w:rPr>
          <w:color w:val="404040" w:themeColor="text1" w:themeTint="BF"/>
          <w:sz w:val="40"/>
          <w:szCs w:val="40"/>
        </w:rPr>
        <w:t xml:space="preserve"> обращений граждан</w:t>
      </w:r>
      <w:r w:rsidR="009E4D59" w:rsidRPr="00C77B7D">
        <w:rPr>
          <w:color w:val="404040" w:themeColor="text1" w:themeTint="BF"/>
          <w:sz w:val="40"/>
          <w:szCs w:val="40"/>
        </w:rPr>
        <w:t>.</w:t>
      </w:r>
    </w:p>
    <w:p w14:paraId="4DD0F17F" w14:textId="77777777" w:rsidR="00A80D75" w:rsidRPr="00C77B7D" w:rsidRDefault="00A80D75" w:rsidP="009A2DBA">
      <w:pPr>
        <w:pStyle w:val="a3"/>
        <w:spacing w:before="0" w:beforeAutospacing="0" w:after="0" w:afterAutospacing="0" w:line="360" w:lineRule="auto"/>
        <w:ind w:left="-567" w:firstLine="567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По л</w:t>
      </w:r>
      <w:r w:rsidR="00F46F80" w:rsidRPr="00C77B7D">
        <w:rPr>
          <w:color w:val="404040" w:themeColor="text1" w:themeTint="BF"/>
          <w:sz w:val="40"/>
          <w:szCs w:val="40"/>
        </w:rPr>
        <w:t>ичным вопросам в 201</w:t>
      </w:r>
      <w:r w:rsidR="004028B9" w:rsidRPr="00C77B7D">
        <w:rPr>
          <w:color w:val="404040" w:themeColor="text1" w:themeTint="BF"/>
          <w:sz w:val="40"/>
          <w:szCs w:val="40"/>
        </w:rPr>
        <w:t>9</w:t>
      </w:r>
      <w:r w:rsidR="00F46F80" w:rsidRPr="00C77B7D">
        <w:rPr>
          <w:color w:val="404040" w:themeColor="text1" w:themeTint="BF"/>
          <w:sz w:val="40"/>
          <w:szCs w:val="40"/>
        </w:rPr>
        <w:t xml:space="preserve">г. Главой </w:t>
      </w:r>
      <w:r w:rsidR="00944A2B" w:rsidRPr="00C77B7D">
        <w:rPr>
          <w:color w:val="404040" w:themeColor="text1" w:themeTint="BF"/>
          <w:sz w:val="40"/>
          <w:szCs w:val="40"/>
        </w:rPr>
        <w:t>А</w:t>
      </w:r>
      <w:r w:rsidR="00F46F80" w:rsidRPr="00C77B7D">
        <w:rPr>
          <w:color w:val="404040" w:themeColor="text1" w:themeTint="BF"/>
          <w:sz w:val="40"/>
          <w:szCs w:val="40"/>
        </w:rPr>
        <w:t xml:space="preserve">дминистрации принято </w:t>
      </w:r>
      <w:r w:rsidR="004028B9" w:rsidRPr="00C77B7D">
        <w:rPr>
          <w:color w:val="404040" w:themeColor="text1" w:themeTint="BF"/>
          <w:sz w:val="40"/>
          <w:szCs w:val="40"/>
        </w:rPr>
        <w:t>27</w:t>
      </w:r>
      <w:r w:rsidRPr="00C77B7D">
        <w:rPr>
          <w:color w:val="404040" w:themeColor="text1" w:themeTint="BF"/>
          <w:sz w:val="40"/>
          <w:szCs w:val="40"/>
        </w:rPr>
        <w:t>чел.</w:t>
      </w:r>
    </w:p>
    <w:p w14:paraId="63CD6EAD" w14:textId="77777777" w:rsidR="006723C9" w:rsidRPr="00C77B7D" w:rsidRDefault="00827835" w:rsidP="009A2DBA">
      <w:pPr>
        <w:pStyle w:val="a3"/>
        <w:spacing w:before="0" w:beforeAutospacing="0" w:after="0" w:afterAutospacing="0" w:line="360" w:lineRule="auto"/>
        <w:ind w:left="-567" w:firstLine="567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>По всем поступившим обращениям даны разъяснения, по отдельным приняты решения.</w:t>
      </w:r>
    </w:p>
    <w:p w14:paraId="04B96341" w14:textId="77777777" w:rsidR="00344C9B" w:rsidRPr="00C77B7D" w:rsidRDefault="00344C9B" w:rsidP="00EA2F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lang w:eastAsia="ru-RU"/>
        </w:rPr>
      </w:pPr>
      <w:r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u w:val="single"/>
          <w:lang w:eastAsia="ru-RU"/>
        </w:rPr>
        <w:t>В заключение хотелось бы сказать</w:t>
      </w:r>
      <w:r w:rsidRPr="00C77B7D"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lang w:eastAsia="ru-RU"/>
        </w:rPr>
        <w:t>:</w:t>
      </w:r>
    </w:p>
    <w:p w14:paraId="57216817" w14:textId="77777777" w:rsidR="00FE77CE" w:rsidRPr="00C77B7D" w:rsidRDefault="005A33EB" w:rsidP="009A2DBA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Уважаемые </w:t>
      </w:r>
      <w:r w:rsidR="00835F6B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жители города,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коллеги! Завершился еще один год напряженной работы. </w:t>
      </w:r>
    </w:p>
    <w:p w14:paraId="051141F0" w14:textId="36F3E45A" w:rsidR="00835F6B" w:rsidRPr="00C77B7D" w:rsidRDefault="005A33EB" w:rsidP="00EA2F4F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НЕ ВСЁ, НО МНОГОЕ нам удалось сделать в нём. </w:t>
      </w:r>
    </w:p>
    <w:p w14:paraId="021B3C0E" w14:textId="77777777" w:rsidR="00FE77CE" w:rsidRPr="00C77B7D" w:rsidRDefault="009375BB" w:rsidP="009375BB">
      <w:pPr>
        <w:pStyle w:val="a9"/>
        <w:ind w:firstLine="851"/>
        <w:jc w:val="both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 xml:space="preserve"> </w:t>
      </w:r>
      <w:r w:rsidR="005A33EB" w:rsidRPr="00C77B7D">
        <w:rPr>
          <w:color w:val="404040" w:themeColor="text1" w:themeTint="BF"/>
          <w:sz w:val="40"/>
          <w:szCs w:val="40"/>
        </w:rPr>
        <w:t xml:space="preserve"> В 20</w:t>
      </w:r>
      <w:r w:rsidR="00106638" w:rsidRPr="00C77B7D">
        <w:rPr>
          <w:color w:val="404040" w:themeColor="text1" w:themeTint="BF"/>
          <w:sz w:val="40"/>
          <w:szCs w:val="40"/>
        </w:rPr>
        <w:t>20</w:t>
      </w:r>
      <w:r w:rsidR="005A33EB" w:rsidRPr="00C77B7D">
        <w:rPr>
          <w:color w:val="404040" w:themeColor="text1" w:themeTint="BF"/>
          <w:sz w:val="40"/>
          <w:szCs w:val="40"/>
        </w:rPr>
        <w:t xml:space="preserve"> году мы продолжим работу, направленную на достижение ориентиров развития </w:t>
      </w:r>
      <w:r w:rsidR="0023599A" w:rsidRPr="00C77B7D">
        <w:rPr>
          <w:color w:val="404040" w:themeColor="text1" w:themeTint="BF"/>
          <w:sz w:val="40"/>
          <w:szCs w:val="40"/>
        </w:rPr>
        <w:t>города</w:t>
      </w:r>
      <w:r w:rsidR="005A33EB" w:rsidRPr="00C77B7D">
        <w:rPr>
          <w:color w:val="404040" w:themeColor="text1" w:themeTint="BF"/>
          <w:sz w:val="40"/>
          <w:szCs w:val="40"/>
        </w:rPr>
        <w:t xml:space="preserve">, главным из которых является повышение уровня и качества жизни </w:t>
      </w:r>
      <w:r w:rsidR="0023599A" w:rsidRPr="00C77B7D">
        <w:rPr>
          <w:color w:val="404040" w:themeColor="text1" w:themeTint="BF"/>
          <w:sz w:val="40"/>
          <w:szCs w:val="40"/>
        </w:rPr>
        <w:t>горожан</w:t>
      </w:r>
      <w:r w:rsidR="005A33EB" w:rsidRPr="00C77B7D">
        <w:rPr>
          <w:color w:val="404040" w:themeColor="text1" w:themeTint="BF"/>
          <w:sz w:val="40"/>
          <w:szCs w:val="40"/>
        </w:rPr>
        <w:t xml:space="preserve">. А для этого в первую очередь необходимо: </w:t>
      </w:r>
    </w:p>
    <w:p w14:paraId="69DB8A79" w14:textId="77777777" w:rsidR="00F1236F" w:rsidRPr="00C77B7D" w:rsidRDefault="00F1236F" w:rsidP="00F1236F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lastRenderedPageBreak/>
        <w:t xml:space="preserve">Продолжить реализацию принятой программы «Комплексного развития </w:t>
      </w:r>
      <w:r w:rsidR="006975B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социальной инфраструктуры городского поселения «Город Кременки»;</w:t>
      </w:r>
    </w:p>
    <w:p w14:paraId="265C364D" w14:textId="77777777" w:rsidR="006975B7" w:rsidRPr="00C77B7D" w:rsidRDefault="006975B7" w:rsidP="00F1236F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Участие в программах</w:t>
      </w:r>
    </w:p>
    <w:p w14:paraId="3A9BF97F" w14:textId="77777777" w:rsidR="006975B7" w:rsidRPr="00C77B7D" w:rsidRDefault="006975B7" w:rsidP="006975B7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«Формирование комфортной городской среды»;</w:t>
      </w:r>
    </w:p>
    <w:p w14:paraId="0CBF4898" w14:textId="071D4BDC" w:rsidR="006975B7" w:rsidRPr="00C77B7D" w:rsidRDefault="00EA2F4F" w:rsidP="006975B7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«Энергосбере</w:t>
      </w:r>
      <w:r w:rsidR="006975B7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жение»;</w:t>
      </w:r>
    </w:p>
    <w:p w14:paraId="21509F53" w14:textId="77777777" w:rsidR="006975B7" w:rsidRPr="00C77B7D" w:rsidRDefault="00A1452B" w:rsidP="006975B7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«Чистая вода»;</w:t>
      </w:r>
    </w:p>
    <w:p w14:paraId="2CFCFE28" w14:textId="77777777" w:rsidR="00A1452B" w:rsidRPr="00C77B7D" w:rsidRDefault="00A1452B" w:rsidP="006975B7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«Комплексное развитие сельских территорий».</w:t>
      </w:r>
    </w:p>
    <w:p w14:paraId="030789FF" w14:textId="7A4DB865" w:rsidR="007322B4" w:rsidRPr="00C77B7D" w:rsidRDefault="005A33EB" w:rsidP="007322B4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7322B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Вып</w:t>
      </w:r>
      <w:r w:rsidR="00EA2F4F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олнить капитальный ремонт фасада и  внутренних помещений </w:t>
      </w:r>
      <w:r w:rsidR="007322B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EA2F4F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Городского Дома культуры и оснастить его </w:t>
      </w:r>
      <w:r w:rsidR="007322B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современным оборудованием</w:t>
      </w:r>
      <w:r w:rsidR="00EA2F4F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и мебелью</w:t>
      </w:r>
      <w:r w:rsidR="007322B4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.</w:t>
      </w:r>
    </w:p>
    <w:p w14:paraId="00AF178E" w14:textId="4F120ECE" w:rsidR="00FE77CE" w:rsidRPr="00C77B7D" w:rsidRDefault="007322B4" w:rsidP="007322B4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Выполнить благоустройство прилегающей к зданию </w:t>
      </w:r>
      <w:r w:rsidR="00EA2F4F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ДК 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территории</w:t>
      </w:r>
    </w:p>
    <w:p w14:paraId="58275FF3" w14:textId="77777777" w:rsidR="00A1452B" w:rsidRPr="00C77B7D" w:rsidRDefault="00A1452B" w:rsidP="00267D6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Разработка проекта обустройства спортивного </w:t>
      </w:r>
      <w:r w:rsidR="00F238F3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парка «Атлант»;</w:t>
      </w:r>
    </w:p>
    <w:p w14:paraId="7998E469" w14:textId="34E98330" w:rsidR="00F238F3" w:rsidRPr="00C77B7D" w:rsidRDefault="00F238F3" w:rsidP="00267D6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Проведение </w:t>
      </w:r>
      <w:r w:rsidR="0076628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в сентябре текущего года </w:t>
      </w:r>
      <w:r w:rsidR="00EA2F4F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на высоком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уровне </w:t>
      </w:r>
      <w:r w:rsidR="0076628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выборов Губернатора Калужской области депутатов Законодательного собрания</w:t>
      </w:r>
      <w:r w:rsidR="00EA2F4F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,</w:t>
      </w:r>
      <w:r w:rsidR="00766285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депутатов органов местного самоуправления</w:t>
      </w:r>
    </w:p>
    <w:p w14:paraId="37C15C2C" w14:textId="051057D7" w:rsidR="00766285" w:rsidRPr="00C77B7D" w:rsidRDefault="00766285" w:rsidP="00267D6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  <w:shd w:val="clear" w:color="auto" w:fill="FFFFFF"/>
        </w:rPr>
        <w:lastRenderedPageBreak/>
        <w:t>5. Организация и проведение Всероссийской переписи населения в октябре 2020 года.</w:t>
      </w:r>
    </w:p>
    <w:p w14:paraId="797F9477" w14:textId="11E41C60" w:rsidR="00F238F3" w:rsidRPr="00C77B7D" w:rsidRDefault="00766285" w:rsidP="00267D6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Проведение </w:t>
      </w:r>
      <w:r w:rsidR="00F238F3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мероприятий, связанных с 75-летием Победы</w:t>
      </w: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в Великой Отечественной войне 1941-1945г.г.</w:t>
      </w:r>
      <w:r w:rsidR="00F238F3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;</w:t>
      </w:r>
    </w:p>
    <w:p w14:paraId="2E6F910B" w14:textId="77777777" w:rsidR="00F238F3" w:rsidRPr="00C77B7D" w:rsidRDefault="00F238F3" w:rsidP="00267D6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Сохранение на достигнутом уровне качества предоставления коммун</w:t>
      </w:r>
      <w:r w:rsidR="0078453B"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альных услуг и содержания жилья.</w:t>
      </w:r>
    </w:p>
    <w:p w14:paraId="091C178F" w14:textId="77777777" w:rsidR="006975B7" w:rsidRPr="00C77B7D" w:rsidRDefault="006975B7" w:rsidP="006975B7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Сохранение уровня социальной поддержки жителей города.</w:t>
      </w:r>
    </w:p>
    <w:p w14:paraId="03FC5223" w14:textId="172DA35F" w:rsidR="00766285" w:rsidRPr="00C77B7D" w:rsidRDefault="005A33EB" w:rsidP="00766285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 w:themeColor="text1" w:themeTint="BF"/>
          <w:sz w:val="40"/>
          <w:szCs w:val="40"/>
        </w:rPr>
      </w:pPr>
      <w:r w:rsidRPr="00C77B7D">
        <w:rPr>
          <w:color w:val="404040" w:themeColor="text1" w:themeTint="BF"/>
          <w:sz w:val="40"/>
          <w:szCs w:val="40"/>
        </w:rPr>
        <w:t xml:space="preserve"> </w:t>
      </w:r>
      <w:r w:rsidR="00FD4DC7" w:rsidRPr="00C77B7D">
        <w:rPr>
          <w:color w:val="404040" w:themeColor="text1" w:themeTint="BF"/>
          <w:sz w:val="40"/>
          <w:szCs w:val="40"/>
          <w:shd w:val="clear" w:color="auto" w:fill="FFFFFF"/>
        </w:rPr>
        <w:t xml:space="preserve"> По большому счету, это и есть наша с вами общая самая главная задача, и каждый из нас на своем месте обязан приложить максимум усилий для ее выполнения.  </w:t>
      </w:r>
      <w:r w:rsidR="00766285" w:rsidRPr="00C77B7D">
        <w:rPr>
          <w:color w:val="404040" w:themeColor="text1" w:themeTint="BF"/>
          <w:sz w:val="40"/>
          <w:szCs w:val="40"/>
        </w:rPr>
        <w:t>В заключении хотел бы отметить и поблагодарить администрацию района, в лице главы администрации А.В.Суярко его заместителей, депутатов Городской Думы ,</w:t>
      </w:r>
      <w:r w:rsidR="00C77B7D" w:rsidRPr="00C77B7D">
        <w:rPr>
          <w:color w:val="404040" w:themeColor="text1" w:themeTint="BF"/>
          <w:sz w:val="40"/>
          <w:szCs w:val="40"/>
        </w:rPr>
        <w:t>предпринимателей и руководителей предприятий</w:t>
      </w:r>
      <w:r w:rsidR="00766285" w:rsidRPr="00C77B7D">
        <w:rPr>
          <w:color w:val="404040" w:themeColor="text1" w:themeTint="BF"/>
          <w:sz w:val="40"/>
          <w:szCs w:val="40"/>
        </w:rPr>
        <w:t xml:space="preserve"> </w:t>
      </w:r>
      <w:r w:rsidR="00C77B7D" w:rsidRPr="00C77B7D">
        <w:rPr>
          <w:color w:val="404040" w:themeColor="text1" w:themeTint="BF"/>
          <w:sz w:val="40"/>
          <w:szCs w:val="40"/>
        </w:rPr>
        <w:t xml:space="preserve">нашего города </w:t>
      </w:r>
      <w:r w:rsidR="00766285" w:rsidRPr="00C77B7D">
        <w:rPr>
          <w:color w:val="404040" w:themeColor="text1" w:themeTint="BF"/>
          <w:sz w:val="40"/>
          <w:szCs w:val="40"/>
        </w:rPr>
        <w:t>всех жителей города. Ваше понимание и Ваша поддержка способствовали сохранению стабильности социально-экономического развития нашего поселения.</w:t>
      </w:r>
    </w:p>
    <w:p w14:paraId="01E7AFD5" w14:textId="37908633" w:rsidR="00766285" w:rsidRPr="00766285" w:rsidRDefault="00766285" w:rsidP="00766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766285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Вместе нам удалось сделать наше поселение чище и красивее. У </w:t>
      </w:r>
      <w:r w:rsidR="00B639AE" w:rsidRPr="00C77B7D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>администрации города</w:t>
      </w:r>
      <w:r w:rsidRPr="00766285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t xml:space="preserve"> огромное поле деятельности и множество задач, которые требуют решения.</w:t>
      </w:r>
    </w:p>
    <w:p w14:paraId="305141CE" w14:textId="77777777" w:rsidR="00766285" w:rsidRPr="00766285" w:rsidRDefault="00766285" w:rsidP="00766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</w:pPr>
      <w:r w:rsidRPr="00766285">
        <w:rPr>
          <w:rFonts w:ascii="Times New Roman" w:eastAsia="Times New Roman" w:hAnsi="Times New Roman" w:cs="Times New Roman"/>
          <w:color w:val="404040" w:themeColor="text1" w:themeTint="BF"/>
          <w:sz w:val="40"/>
          <w:szCs w:val="40"/>
          <w:lang w:eastAsia="ru-RU"/>
        </w:rPr>
        <w:lastRenderedPageBreak/>
        <w:t>Верю, что общими усилиями, совместной и слаженной работой, поставленные перед нами задачи на 2020 год будут выполнены.</w:t>
      </w:r>
    </w:p>
    <w:p w14:paraId="15C08425" w14:textId="77777777" w:rsidR="00FD4DC7" w:rsidRPr="00C77B7D" w:rsidRDefault="00FD4DC7" w:rsidP="009A2DBA">
      <w:pPr>
        <w:shd w:val="clear" w:color="auto" w:fill="FFFFFF"/>
        <w:spacing w:after="0" w:line="360" w:lineRule="auto"/>
        <w:ind w:left="-567" w:firstLine="567"/>
        <w:rPr>
          <w:rFonts w:ascii="Times New Roman" w:hAnsi="Times New Roman" w:cs="Times New Roman"/>
          <w:color w:val="404040" w:themeColor="text1" w:themeTint="BF"/>
          <w:sz w:val="40"/>
          <w:szCs w:val="40"/>
          <w:shd w:val="clear" w:color="auto" w:fill="FFFFFF"/>
        </w:rPr>
      </w:pPr>
    </w:p>
    <w:p w14:paraId="77214485" w14:textId="77777777" w:rsidR="00766285" w:rsidRPr="00C77B7D" w:rsidRDefault="00766285" w:rsidP="009A2DBA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404040" w:themeColor="text1" w:themeTint="BF"/>
          <w:sz w:val="40"/>
          <w:szCs w:val="40"/>
          <w:lang w:eastAsia="ru-RU"/>
        </w:rPr>
      </w:pPr>
    </w:p>
    <w:p w14:paraId="159A45F4" w14:textId="77777777" w:rsidR="008F01E8" w:rsidRPr="00C77B7D" w:rsidRDefault="00A3551C" w:rsidP="009A2DBA">
      <w:pPr>
        <w:shd w:val="clear" w:color="auto" w:fill="FFFFFF"/>
        <w:spacing w:after="0" w:line="360" w:lineRule="auto"/>
        <w:ind w:left="-567" w:firstLine="567"/>
        <w:textAlignment w:val="baseline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C77B7D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СПАСИБО ЗА ВНИМАНИЕ!</w:t>
      </w:r>
    </w:p>
    <w:sectPr w:rsidR="008F01E8" w:rsidRPr="00C77B7D" w:rsidSect="009514EA">
      <w:footerReference w:type="default" r:id="rId8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20EE0" w14:textId="77777777" w:rsidR="00613B0D" w:rsidRDefault="00613B0D" w:rsidP="008D160B">
      <w:pPr>
        <w:spacing w:after="0" w:line="240" w:lineRule="auto"/>
      </w:pPr>
      <w:r>
        <w:separator/>
      </w:r>
    </w:p>
  </w:endnote>
  <w:endnote w:type="continuationSeparator" w:id="0">
    <w:p w14:paraId="35A0DC0B" w14:textId="77777777" w:rsidR="00613B0D" w:rsidRDefault="00613B0D" w:rsidP="008D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580344"/>
    </w:sdtPr>
    <w:sdtEndPr/>
    <w:sdtContent>
      <w:p w14:paraId="16B3718C" w14:textId="77777777" w:rsidR="00504E78" w:rsidRDefault="00504E78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F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7D0C3" w14:textId="77777777" w:rsidR="00504E78" w:rsidRDefault="00504E7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A5231" w14:textId="77777777" w:rsidR="00613B0D" w:rsidRDefault="00613B0D" w:rsidP="008D160B">
      <w:pPr>
        <w:spacing w:after="0" w:line="240" w:lineRule="auto"/>
      </w:pPr>
      <w:r>
        <w:separator/>
      </w:r>
    </w:p>
  </w:footnote>
  <w:footnote w:type="continuationSeparator" w:id="0">
    <w:p w14:paraId="7B6065B0" w14:textId="77777777" w:rsidR="00613B0D" w:rsidRDefault="00613B0D" w:rsidP="008D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2FA6432C"/>
    <w:name w:val="WW8Num10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8">
    <w:nsid w:val="01053E87"/>
    <w:multiLevelType w:val="hybridMultilevel"/>
    <w:tmpl w:val="224C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327CB5"/>
    <w:multiLevelType w:val="multilevel"/>
    <w:tmpl w:val="12BAD0B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19430AC"/>
    <w:multiLevelType w:val="multilevel"/>
    <w:tmpl w:val="05C0E7DA"/>
    <w:styleLink w:val="WWNum2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80723EF"/>
    <w:multiLevelType w:val="hybridMultilevel"/>
    <w:tmpl w:val="FA483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E54F0B"/>
    <w:multiLevelType w:val="hybridMultilevel"/>
    <w:tmpl w:val="99027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FC1902"/>
    <w:multiLevelType w:val="multilevel"/>
    <w:tmpl w:val="109C942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5BB5526"/>
    <w:multiLevelType w:val="hybridMultilevel"/>
    <w:tmpl w:val="A61C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9A3F8C"/>
    <w:multiLevelType w:val="hybridMultilevel"/>
    <w:tmpl w:val="372C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042C8"/>
    <w:multiLevelType w:val="hybridMultilevel"/>
    <w:tmpl w:val="455C6616"/>
    <w:lvl w:ilvl="0" w:tplc="D88619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47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6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60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CF5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A1C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2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EB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C3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303B38"/>
    <w:multiLevelType w:val="multilevel"/>
    <w:tmpl w:val="159C6660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87B7654"/>
    <w:multiLevelType w:val="hybridMultilevel"/>
    <w:tmpl w:val="6974E31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407A4363"/>
    <w:multiLevelType w:val="multilevel"/>
    <w:tmpl w:val="C87CC66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15522E8"/>
    <w:multiLevelType w:val="hybridMultilevel"/>
    <w:tmpl w:val="FF2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2644D"/>
    <w:multiLevelType w:val="hybridMultilevel"/>
    <w:tmpl w:val="823C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73630"/>
    <w:multiLevelType w:val="hybridMultilevel"/>
    <w:tmpl w:val="EB7C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A0BC6"/>
    <w:multiLevelType w:val="multilevel"/>
    <w:tmpl w:val="95DC87FE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2727FF6"/>
    <w:multiLevelType w:val="multilevel"/>
    <w:tmpl w:val="A3A2E68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3C71440"/>
    <w:multiLevelType w:val="hybridMultilevel"/>
    <w:tmpl w:val="4502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57575"/>
    <w:multiLevelType w:val="multilevel"/>
    <w:tmpl w:val="91B8D84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9522B5B"/>
    <w:multiLevelType w:val="multilevel"/>
    <w:tmpl w:val="F7A4066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1B62611"/>
    <w:multiLevelType w:val="multilevel"/>
    <w:tmpl w:val="1DD864C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B1243AC"/>
    <w:multiLevelType w:val="multilevel"/>
    <w:tmpl w:val="E1AAC49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19"/>
  </w:num>
  <w:num w:numId="5">
    <w:abstractNumId w:val="27"/>
  </w:num>
  <w:num w:numId="6">
    <w:abstractNumId w:val="28"/>
  </w:num>
  <w:num w:numId="7">
    <w:abstractNumId w:val="9"/>
  </w:num>
  <w:num w:numId="8">
    <w:abstractNumId w:val="24"/>
  </w:num>
  <w:num w:numId="9">
    <w:abstractNumId w:val="10"/>
  </w:num>
  <w:num w:numId="10">
    <w:abstractNumId w:val="13"/>
  </w:num>
  <w:num w:numId="11">
    <w:abstractNumId w:val="29"/>
  </w:num>
  <w:num w:numId="12">
    <w:abstractNumId w:val="16"/>
  </w:num>
  <w:num w:numId="13">
    <w:abstractNumId w:val="15"/>
  </w:num>
  <w:num w:numId="14">
    <w:abstractNumId w:val="21"/>
  </w:num>
  <w:num w:numId="15">
    <w:abstractNumId w:val="12"/>
  </w:num>
  <w:num w:numId="16">
    <w:abstractNumId w:val="25"/>
  </w:num>
  <w:num w:numId="17">
    <w:abstractNumId w:val="20"/>
  </w:num>
  <w:num w:numId="18">
    <w:abstractNumId w:val="8"/>
  </w:num>
  <w:num w:numId="19">
    <w:abstractNumId w:val="22"/>
  </w:num>
  <w:num w:numId="20">
    <w:abstractNumId w:val="11"/>
  </w:num>
  <w:num w:numId="21">
    <w:abstractNumId w:val="18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F0"/>
    <w:rsid w:val="00000E99"/>
    <w:rsid w:val="00002E89"/>
    <w:rsid w:val="00004549"/>
    <w:rsid w:val="00004CDF"/>
    <w:rsid w:val="0000537D"/>
    <w:rsid w:val="00006F60"/>
    <w:rsid w:val="00007D8C"/>
    <w:rsid w:val="00007FEC"/>
    <w:rsid w:val="00013556"/>
    <w:rsid w:val="0001507E"/>
    <w:rsid w:val="00016E66"/>
    <w:rsid w:val="00017289"/>
    <w:rsid w:val="000179BC"/>
    <w:rsid w:val="00017E3D"/>
    <w:rsid w:val="00020F02"/>
    <w:rsid w:val="000226C0"/>
    <w:rsid w:val="00024C9E"/>
    <w:rsid w:val="00027823"/>
    <w:rsid w:val="0003026E"/>
    <w:rsid w:val="000313B3"/>
    <w:rsid w:val="00032987"/>
    <w:rsid w:val="00033526"/>
    <w:rsid w:val="000339F2"/>
    <w:rsid w:val="0003506A"/>
    <w:rsid w:val="000357F0"/>
    <w:rsid w:val="00036BEB"/>
    <w:rsid w:val="000405C3"/>
    <w:rsid w:val="00042001"/>
    <w:rsid w:val="000435DC"/>
    <w:rsid w:val="00044410"/>
    <w:rsid w:val="00045D59"/>
    <w:rsid w:val="00046CA7"/>
    <w:rsid w:val="00050ED7"/>
    <w:rsid w:val="0005175B"/>
    <w:rsid w:val="00051D52"/>
    <w:rsid w:val="00052DD3"/>
    <w:rsid w:val="000544F0"/>
    <w:rsid w:val="00055A3E"/>
    <w:rsid w:val="00061D24"/>
    <w:rsid w:val="00061ECD"/>
    <w:rsid w:val="000633CD"/>
    <w:rsid w:val="000654B6"/>
    <w:rsid w:val="00066727"/>
    <w:rsid w:val="0006750D"/>
    <w:rsid w:val="0006772B"/>
    <w:rsid w:val="00071066"/>
    <w:rsid w:val="0007225D"/>
    <w:rsid w:val="000737F2"/>
    <w:rsid w:val="00075D5B"/>
    <w:rsid w:val="00076336"/>
    <w:rsid w:val="000777BB"/>
    <w:rsid w:val="00081B06"/>
    <w:rsid w:val="0008449C"/>
    <w:rsid w:val="000854CE"/>
    <w:rsid w:val="000865F0"/>
    <w:rsid w:val="000873C2"/>
    <w:rsid w:val="00094B4B"/>
    <w:rsid w:val="00094B82"/>
    <w:rsid w:val="00095542"/>
    <w:rsid w:val="000970EA"/>
    <w:rsid w:val="00097966"/>
    <w:rsid w:val="000A2297"/>
    <w:rsid w:val="000A43D3"/>
    <w:rsid w:val="000A6687"/>
    <w:rsid w:val="000A7716"/>
    <w:rsid w:val="000B0BA0"/>
    <w:rsid w:val="000B271C"/>
    <w:rsid w:val="000B401E"/>
    <w:rsid w:val="000B4389"/>
    <w:rsid w:val="000B4788"/>
    <w:rsid w:val="000B4EC0"/>
    <w:rsid w:val="000B5030"/>
    <w:rsid w:val="000B7B2B"/>
    <w:rsid w:val="000C2380"/>
    <w:rsid w:val="000C2587"/>
    <w:rsid w:val="000C3471"/>
    <w:rsid w:val="000C3909"/>
    <w:rsid w:val="000C4563"/>
    <w:rsid w:val="000C67A2"/>
    <w:rsid w:val="000D02C7"/>
    <w:rsid w:val="000D5B07"/>
    <w:rsid w:val="000E375D"/>
    <w:rsid w:val="000E642A"/>
    <w:rsid w:val="000E674B"/>
    <w:rsid w:val="000F11F0"/>
    <w:rsid w:val="000F2D9A"/>
    <w:rsid w:val="000F571B"/>
    <w:rsid w:val="000F58D0"/>
    <w:rsid w:val="000F7444"/>
    <w:rsid w:val="00103C09"/>
    <w:rsid w:val="00104588"/>
    <w:rsid w:val="00106638"/>
    <w:rsid w:val="00106E79"/>
    <w:rsid w:val="00107502"/>
    <w:rsid w:val="001078E8"/>
    <w:rsid w:val="00107A11"/>
    <w:rsid w:val="001103C9"/>
    <w:rsid w:val="00110574"/>
    <w:rsid w:val="0011109D"/>
    <w:rsid w:val="0011150C"/>
    <w:rsid w:val="00111E51"/>
    <w:rsid w:val="00116D21"/>
    <w:rsid w:val="00117451"/>
    <w:rsid w:val="00117D92"/>
    <w:rsid w:val="001207E6"/>
    <w:rsid w:val="00121251"/>
    <w:rsid w:val="00121873"/>
    <w:rsid w:val="00121DB1"/>
    <w:rsid w:val="00122B04"/>
    <w:rsid w:val="001253BE"/>
    <w:rsid w:val="00125C1C"/>
    <w:rsid w:val="00127730"/>
    <w:rsid w:val="0013028D"/>
    <w:rsid w:val="00130A07"/>
    <w:rsid w:val="00130DA7"/>
    <w:rsid w:val="00132D8E"/>
    <w:rsid w:val="0013692F"/>
    <w:rsid w:val="001379DF"/>
    <w:rsid w:val="00140A51"/>
    <w:rsid w:val="00140CF3"/>
    <w:rsid w:val="00141063"/>
    <w:rsid w:val="001426A0"/>
    <w:rsid w:val="00142AFD"/>
    <w:rsid w:val="001436B2"/>
    <w:rsid w:val="001437C3"/>
    <w:rsid w:val="00143C50"/>
    <w:rsid w:val="001455EF"/>
    <w:rsid w:val="001458E2"/>
    <w:rsid w:val="00147F6E"/>
    <w:rsid w:val="00156B60"/>
    <w:rsid w:val="00156E9F"/>
    <w:rsid w:val="001577FD"/>
    <w:rsid w:val="001601A0"/>
    <w:rsid w:val="00161928"/>
    <w:rsid w:val="00161F6A"/>
    <w:rsid w:val="00165396"/>
    <w:rsid w:val="00173434"/>
    <w:rsid w:val="001739F0"/>
    <w:rsid w:val="00174DD4"/>
    <w:rsid w:val="00180862"/>
    <w:rsid w:val="001818F3"/>
    <w:rsid w:val="001820E6"/>
    <w:rsid w:val="00183201"/>
    <w:rsid w:val="00183F2E"/>
    <w:rsid w:val="001856BE"/>
    <w:rsid w:val="00187ADF"/>
    <w:rsid w:val="001913C9"/>
    <w:rsid w:val="001923B9"/>
    <w:rsid w:val="00195473"/>
    <w:rsid w:val="0019613F"/>
    <w:rsid w:val="00197AC1"/>
    <w:rsid w:val="001A298B"/>
    <w:rsid w:val="001A5304"/>
    <w:rsid w:val="001A6E1D"/>
    <w:rsid w:val="001B05B8"/>
    <w:rsid w:val="001B15E1"/>
    <w:rsid w:val="001B1F14"/>
    <w:rsid w:val="001B32D6"/>
    <w:rsid w:val="001B3D63"/>
    <w:rsid w:val="001B619F"/>
    <w:rsid w:val="001B772C"/>
    <w:rsid w:val="001C022F"/>
    <w:rsid w:val="001C09B8"/>
    <w:rsid w:val="001C1582"/>
    <w:rsid w:val="001C1A45"/>
    <w:rsid w:val="001C227A"/>
    <w:rsid w:val="001C2366"/>
    <w:rsid w:val="001C38DB"/>
    <w:rsid w:val="001C403D"/>
    <w:rsid w:val="001C4539"/>
    <w:rsid w:val="001C51FD"/>
    <w:rsid w:val="001C6D30"/>
    <w:rsid w:val="001C7E3C"/>
    <w:rsid w:val="001D3A0C"/>
    <w:rsid w:val="001D47AC"/>
    <w:rsid w:val="001D5A62"/>
    <w:rsid w:val="001D62C1"/>
    <w:rsid w:val="001E0997"/>
    <w:rsid w:val="001E1BB5"/>
    <w:rsid w:val="001E2E9F"/>
    <w:rsid w:val="001E3848"/>
    <w:rsid w:val="001E39D9"/>
    <w:rsid w:val="001E3F75"/>
    <w:rsid w:val="001E47A3"/>
    <w:rsid w:val="001E4A5E"/>
    <w:rsid w:val="001E4D00"/>
    <w:rsid w:val="001E4DFC"/>
    <w:rsid w:val="001E660D"/>
    <w:rsid w:val="001F244A"/>
    <w:rsid w:val="001F3B4D"/>
    <w:rsid w:val="001F4CCD"/>
    <w:rsid w:val="001F6173"/>
    <w:rsid w:val="001F7103"/>
    <w:rsid w:val="001F7DE2"/>
    <w:rsid w:val="002019A6"/>
    <w:rsid w:val="00201C52"/>
    <w:rsid w:val="00201FD7"/>
    <w:rsid w:val="002045A4"/>
    <w:rsid w:val="002055A6"/>
    <w:rsid w:val="002055CC"/>
    <w:rsid w:val="00206D4B"/>
    <w:rsid w:val="0021192F"/>
    <w:rsid w:val="00211A35"/>
    <w:rsid w:val="00212E61"/>
    <w:rsid w:val="0021350A"/>
    <w:rsid w:val="00213C20"/>
    <w:rsid w:val="00214881"/>
    <w:rsid w:val="00223DFB"/>
    <w:rsid w:val="002241BE"/>
    <w:rsid w:val="00225601"/>
    <w:rsid w:val="00230BAF"/>
    <w:rsid w:val="00234279"/>
    <w:rsid w:val="0023599A"/>
    <w:rsid w:val="00235F08"/>
    <w:rsid w:val="00236A26"/>
    <w:rsid w:val="002405BC"/>
    <w:rsid w:val="002446EE"/>
    <w:rsid w:val="00245428"/>
    <w:rsid w:val="0024556A"/>
    <w:rsid w:val="00246478"/>
    <w:rsid w:val="00247B06"/>
    <w:rsid w:val="002502F0"/>
    <w:rsid w:val="002509C9"/>
    <w:rsid w:val="00252E6A"/>
    <w:rsid w:val="002539E0"/>
    <w:rsid w:val="00253F89"/>
    <w:rsid w:val="002557E9"/>
    <w:rsid w:val="0025599E"/>
    <w:rsid w:val="0025620F"/>
    <w:rsid w:val="0025674B"/>
    <w:rsid w:val="00257380"/>
    <w:rsid w:val="00260663"/>
    <w:rsid w:val="00265345"/>
    <w:rsid w:val="002662B4"/>
    <w:rsid w:val="002673F3"/>
    <w:rsid w:val="00270A62"/>
    <w:rsid w:val="00273F20"/>
    <w:rsid w:val="002742FE"/>
    <w:rsid w:val="00275CEA"/>
    <w:rsid w:val="00276A77"/>
    <w:rsid w:val="0028594D"/>
    <w:rsid w:val="00291F23"/>
    <w:rsid w:val="00293E66"/>
    <w:rsid w:val="002954C3"/>
    <w:rsid w:val="002958CF"/>
    <w:rsid w:val="00295E2D"/>
    <w:rsid w:val="002A093B"/>
    <w:rsid w:val="002A24E8"/>
    <w:rsid w:val="002A2992"/>
    <w:rsid w:val="002A5984"/>
    <w:rsid w:val="002A608B"/>
    <w:rsid w:val="002A67A9"/>
    <w:rsid w:val="002A7A55"/>
    <w:rsid w:val="002B3D09"/>
    <w:rsid w:val="002B3EE7"/>
    <w:rsid w:val="002B45A7"/>
    <w:rsid w:val="002B4849"/>
    <w:rsid w:val="002B4F0D"/>
    <w:rsid w:val="002B5B26"/>
    <w:rsid w:val="002C0411"/>
    <w:rsid w:val="002C136E"/>
    <w:rsid w:val="002C228E"/>
    <w:rsid w:val="002C394E"/>
    <w:rsid w:val="002C6CC5"/>
    <w:rsid w:val="002C7964"/>
    <w:rsid w:val="002D235F"/>
    <w:rsid w:val="002D3DEE"/>
    <w:rsid w:val="002D49AC"/>
    <w:rsid w:val="002D5BEA"/>
    <w:rsid w:val="002D68E9"/>
    <w:rsid w:val="002E3B8E"/>
    <w:rsid w:val="002E4E76"/>
    <w:rsid w:val="002E5AD5"/>
    <w:rsid w:val="002E5DA1"/>
    <w:rsid w:val="002E7FBD"/>
    <w:rsid w:val="002F00AE"/>
    <w:rsid w:val="002F31EC"/>
    <w:rsid w:val="002F3309"/>
    <w:rsid w:val="002F4BD0"/>
    <w:rsid w:val="002F6E9E"/>
    <w:rsid w:val="002F6F5A"/>
    <w:rsid w:val="003011E9"/>
    <w:rsid w:val="0030227F"/>
    <w:rsid w:val="003045D6"/>
    <w:rsid w:val="003050ED"/>
    <w:rsid w:val="00305185"/>
    <w:rsid w:val="0031296F"/>
    <w:rsid w:val="00312F16"/>
    <w:rsid w:val="003136A5"/>
    <w:rsid w:val="00313A1C"/>
    <w:rsid w:val="00316EF4"/>
    <w:rsid w:val="00320F2F"/>
    <w:rsid w:val="00322E3B"/>
    <w:rsid w:val="003236E3"/>
    <w:rsid w:val="00323AC3"/>
    <w:rsid w:val="00324B79"/>
    <w:rsid w:val="0032623F"/>
    <w:rsid w:val="003300A8"/>
    <w:rsid w:val="003344DA"/>
    <w:rsid w:val="00340314"/>
    <w:rsid w:val="00341720"/>
    <w:rsid w:val="00341D0C"/>
    <w:rsid w:val="00342F2B"/>
    <w:rsid w:val="00342F62"/>
    <w:rsid w:val="00344B54"/>
    <w:rsid w:val="00344C9B"/>
    <w:rsid w:val="00344D11"/>
    <w:rsid w:val="003465DE"/>
    <w:rsid w:val="00353921"/>
    <w:rsid w:val="00354D9F"/>
    <w:rsid w:val="003553DB"/>
    <w:rsid w:val="00355676"/>
    <w:rsid w:val="00355FA3"/>
    <w:rsid w:val="00356B5E"/>
    <w:rsid w:val="00357233"/>
    <w:rsid w:val="00357EDC"/>
    <w:rsid w:val="00360A50"/>
    <w:rsid w:val="003618E6"/>
    <w:rsid w:val="003628A6"/>
    <w:rsid w:val="003633D9"/>
    <w:rsid w:val="00367114"/>
    <w:rsid w:val="00367381"/>
    <w:rsid w:val="00371CBD"/>
    <w:rsid w:val="00372F37"/>
    <w:rsid w:val="0037392E"/>
    <w:rsid w:val="00375C20"/>
    <w:rsid w:val="00381CCD"/>
    <w:rsid w:val="00382A6B"/>
    <w:rsid w:val="00383BE4"/>
    <w:rsid w:val="00384487"/>
    <w:rsid w:val="00385057"/>
    <w:rsid w:val="00385922"/>
    <w:rsid w:val="003861FA"/>
    <w:rsid w:val="0038703B"/>
    <w:rsid w:val="0038791F"/>
    <w:rsid w:val="0039031E"/>
    <w:rsid w:val="00390878"/>
    <w:rsid w:val="00390A7B"/>
    <w:rsid w:val="003927E8"/>
    <w:rsid w:val="00394816"/>
    <w:rsid w:val="00395422"/>
    <w:rsid w:val="003956F4"/>
    <w:rsid w:val="00395F00"/>
    <w:rsid w:val="003A00CE"/>
    <w:rsid w:val="003A5964"/>
    <w:rsid w:val="003A79F8"/>
    <w:rsid w:val="003B0CBF"/>
    <w:rsid w:val="003B1689"/>
    <w:rsid w:val="003B4393"/>
    <w:rsid w:val="003B48BE"/>
    <w:rsid w:val="003B723E"/>
    <w:rsid w:val="003B75A2"/>
    <w:rsid w:val="003C2863"/>
    <w:rsid w:val="003C4BF0"/>
    <w:rsid w:val="003C60AC"/>
    <w:rsid w:val="003D0645"/>
    <w:rsid w:val="003D12CF"/>
    <w:rsid w:val="003D39E5"/>
    <w:rsid w:val="003D42F9"/>
    <w:rsid w:val="003D5C14"/>
    <w:rsid w:val="003D7832"/>
    <w:rsid w:val="003E0E8A"/>
    <w:rsid w:val="003E1A75"/>
    <w:rsid w:val="003E215D"/>
    <w:rsid w:val="003E3106"/>
    <w:rsid w:val="003E42CF"/>
    <w:rsid w:val="003E5E9A"/>
    <w:rsid w:val="003E5EBC"/>
    <w:rsid w:val="003E6C1E"/>
    <w:rsid w:val="003E7071"/>
    <w:rsid w:val="003E7292"/>
    <w:rsid w:val="003F078D"/>
    <w:rsid w:val="003F28DB"/>
    <w:rsid w:val="003F4CB5"/>
    <w:rsid w:val="003F65EC"/>
    <w:rsid w:val="003F77F3"/>
    <w:rsid w:val="004028B9"/>
    <w:rsid w:val="004039B3"/>
    <w:rsid w:val="00403EA9"/>
    <w:rsid w:val="00407165"/>
    <w:rsid w:val="00407DB3"/>
    <w:rsid w:val="00413830"/>
    <w:rsid w:val="004171F2"/>
    <w:rsid w:val="00417A24"/>
    <w:rsid w:val="00422E83"/>
    <w:rsid w:val="00426422"/>
    <w:rsid w:val="00431AD3"/>
    <w:rsid w:val="004322AD"/>
    <w:rsid w:val="004329DE"/>
    <w:rsid w:val="004335A2"/>
    <w:rsid w:val="00433646"/>
    <w:rsid w:val="00433898"/>
    <w:rsid w:val="00433ACB"/>
    <w:rsid w:val="0043625C"/>
    <w:rsid w:val="00436E38"/>
    <w:rsid w:val="00437D70"/>
    <w:rsid w:val="00440C55"/>
    <w:rsid w:val="004410D8"/>
    <w:rsid w:val="004416D6"/>
    <w:rsid w:val="00443C8F"/>
    <w:rsid w:val="0045209F"/>
    <w:rsid w:val="00452238"/>
    <w:rsid w:val="0045436F"/>
    <w:rsid w:val="00455946"/>
    <w:rsid w:val="004615E1"/>
    <w:rsid w:val="00462219"/>
    <w:rsid w:val="004629D3"/>
    <w:rsid w:val="00463133"/>
    <w:rsid w:val="00463E0B"/>
    <w:rsid w:val="00466EA1"/>
    <w:rsid w:val="00470937"/>
    <w:rsid w:val="00471110"/>
    <w:rsid w:val="00471DEF"/>
    <w:rsid w:val="0047262E"/>
    <w:rsid w:val="00473590"/>
    <w:rsid w:val="004740EE"/>
    <w:rsid w:val="00474155"/>
    <w:rsid w:val="00481D65"/>
    <w:rsid w:val="00485F62"/>
    <w:rsid w:val="0048675C"/>
    <w:rsid w:val="004876BF"/>
    <w:rsid w:val="004A00D7"/>
    <w:rsid w:val="004A0FF8"/>
    <w:rsid w:val="004A1939"/>
    <w:rsid w:val="004A28A7"/>
    <w:rsid w:val="004A346E"/>
    <w:rsid w:val="004A449D"/>
    <w:rsid w:val="004A45C0"/>
    <w:rsid w:val="004A47C7"/>
    <w:rsid w:val="004A5080"/>
    <w:rsid w:val="004A6522"/>
    <w:rsid w:val="004B383F"/>
    <w:rsid w:val="004B62D1"/>
    <w:rsid w:val="004B6AB2"/>
    <w:rsid w:val="004B6EE6"/>
    <w:rsid w:val="004B77E0"/>
    <w:rsid w:val="004C00AC"/>
    <w:rsid w:val="004C14DF"/>
    <w:rsid w:val="004C1ACA"/>
    <w:rsid w:val="004C27E5"/>
    <w:rsid w:val="004C37EF"/>
    <w:rsid w:val="004C6AFA"/>
    <w:rsid w:val="004C6EB3"/>
    <w:rsid w:val="004D3D28"/>
    <w:rsid w:val="004D456E"/>
    <w:rsid w:val="004D56D1"/>
    <w:rsid w:val="004D5E04"/>
    <w:rsid w:val="004E0C62"/>
    <w:rsid w:val="004E15B4"/>
    <w:rsid w:val="004E5BEC"/>
    <w:rsid w:val="004F0138"/>
    <w:rsid w:val="004F172A"/>
    <w:rsid w:val="004F2516"/>
    <w:rsid w:val="004F28AB"/>
    <w:rsid w:val="004F4930"/>
    <w:rsid w:val="004F687D"/>
    <w:rsid w:val="004F7850"/>
    <w:rsid w:val="00500447"/>
    <w:rsid w:val="0050060E"/>
    <w:rsid w:val="00500B50"/>
    <w:rsid w:val="00503A98"/>
    <w:rsid w:val="00504E78"/>
    <w:rsid w:val="00506B86"/>
    <w:rsid w:val="00506DA6"/>
    <w:rsid w:val="0051092A"/>
    <w:rsid w:val="00510D24"/>
    <w:rsid w:val="00511866"/>
    <w:rsid w:val="005142E9"/>
    <w:rsid w:val="00521107"/>
    <w:rsid w:val="0052129F"/>
    <w:rsid w:val="0052176C"/>
    <w:rsid w:val="00521FC9"/>
    <w:rsid w:val="00522F2A"/>
    <w:rsid w:val="0052356E"/>
    <w:rsid w:val="005304CD"/>
    <w:rsid w:val="005305AE"/>
    <w:rsid w:val="005308A8"/>
    <w:rsid w:val="00531321"/>
    <w:rsid w:val="00534303"/>
    <w:rsid w:val="0053656E"/>
    <w:rsid w:val="00537ACB"/>
    <w:rsid w:val="0054047B"/>
    <w:rsid w:val="005426C7"/>
    <w:rsid w:val="00543CFA"/>
    <w:rsid w:val="00546C5D"/>
    <w:rsid w:val="00547FC1"/>
    <w:rsid w:val="00553295"/>
    <w:rsid w:val="005560CE"/>
    <w:rsid w:val="00565208"/>
    <w:rsid w:val="0056562C"/>
    <w:rsid w:val="00565775"/>
    <w:rsid w:val="00566715"/>
    <w:rsid w:val="0056682E"/>
    <w:rsid w:val="00566A7B"/>
    <w:rsid w:val="005721F9"/>
    <w:rsid w:val="00572485"/>
    <w:rsid w:val="005727B8"/>
    <w:rsid w:val="005737F0"/>
    <w:rsid w:val="00573EC3"/>
    <w:rsid w:val="00574673"/>
    <w:rsid w:val="00575725"/>
    <w:rsid w:val="00580EBB"/>
    <w:rsid w:val="00580FA1"/>
    <w:rsid w:val="005847A5"/>
    <w:rsid w:val="00584FF9"/>
    <w:rsid w:val="005856D6"/>
    <w:rsid w:val="0058617F"/>
    <w:rsid w:val="00586A32"/>
    <w:rsid w:val="00587ECA"/>
    <w:rsid w:val="00591281"/>
    <w:rsid w:val="005942F7"/>
    <w:rsid w:val="0059679B"/>
    <w:rsid w:val="005A01A8"/>
    <w:rsid w:val="005A0345"/>
    <w:rsid w:val="005A0FD3"/>
    <w:rsid w:val="005A149D"/>
    <w:rsid w:val="005A33EB"/>
    <w:rsid w:val="005A41BD"/>
    <w:rsid w:val="005A5232"/>
    <w:rsid w:val="005A5CD5"/>
    <w:rsid w:val="005A6ABB"/>
    <w:rsid w:val="005B1B90"/>
    <w:rsid w:val="005B3B4C"/>
    <w:rsid w:val="005B4049"/>
    <w:rsid w:val="005B7720"/>
    <w:rsid w:val="005C1471"/>
    <w:rsid w:val="005D2CF2"/>
    <w:rsid w:val="005D2CF6"/>
    <w:rsid w:val="005D2D63"/>
    <w:rsid w:val="005D5B4A"/>
    <w:rsid w:val="005D62B1"/>
    <w:rsid w:val="005D656A"/>
    <w:rsid w:val="005D6811"/>
    <w:rsid w:val="005E199A"/>
    <w:rsid w:val="005E1FE6"/>
    <w:rsid w:val="005E2109"/>
    <w:rsid w:val="005E3530"/>
    <w:rsid w:val="005E3E94"/>
    <w:rsid w:val="005E5F93"/>
    <w:rsid w:val="005E6F0D"/>
    <w:rsid w:val="005E7D5A"/>
    <w:rsid w:val="005F1AD1"/>
    <w:rsid w:val="005F359B"/>
    <w:rsid w:val="005F53FA"/>
    <w:rsid w:val="005F585D"/>
    <w:rsid w:val="005F5B32"/>
    <w:rsid w:val="006003E5"/>
    <w:rsid w:val="0060123A"/>
    <w:rsid w:val="00603429"/>
    <w:rsid w:val="00606733"/>
    <w:rsid w:val="00606F13"/>
    <w:rsid w:val="00610074"/>
    <w:rsid w:val="00610CB2"/>
    <w:rsid w:val="00611477"/>
    <w:rsid w:val="00613515"/>
    <w:rsid w:val="00613B0D"/>
    <w:rsid w:val="0061467D"/>
    <w:rsid w:val="0061512D"/>
    <w:rsid w:val="00616516"/>
    <w:rsid w:val="006166AC"/>
    <w:rsid w:val="0061733B"/>
    <w:rsid w:val="00621BF4"/>
    <w:rsid w:val="0063120D"/>
    <w:rsid w:val="00632C2C"/>
    <w:rsid w:val="00635AFC"/>
    <w:rsid w:val="006360EA"/>
    <w:rsid w:val="006421E3"/>
    <w:rsid w:val="00643465"/>
    <w:rsid w:val="00644479"/>
    <w:rsid w:val="00644CA1"/>
    <w:rsid w:val="00645B6D"/>
    <w:rsid w:val="0065068E"/>
    <w:rsid w:val="00651298"/>
    <w:rsid w:val="006514FC"/>
    <w:rsid w:val="00654710"/>
    <w:rsid w:val="00655BA1"/>
    <w:rsid w:val="00656546"/>
    <w:rsid w:val="00656AF7"/>
    <w:rsid w:val="0065720A"/>
    <w:rsid w:val="006574B0"/>
    <w:rsid w:val="006608A8"/>
    <w:rsid w:val="00661398"/>
    <w:rsid w:val="00661546"/>
    <w:rsid w:val="006622D5"/>
    <w:rsid w:val="00662CF2"/>
    <w:rsid w:val="006642D7"/>
    <w:rsid w:val="0066460C"/>
    <w:rsid w:val="00665714"/>
    <w:rsid w:val="0066732F"/>
    <w:rsid w:val="006675D8"/>
    <w:rsid w:val="006704C0"/>
    <w:rsid w:val="006723C9"/>
    <w:rsid w:val="00672760"/>
    <w:rsid w:val="0067322B"/>
    <w:rsid w:val="00673A10"/>
    <w:rsid w:val="00674406"/>
    <w:rsid w:val="00675C02"/>
    <w:rsid w:val="0068140C"/>
    <w:rsid w:val="00681A29"/>
    <w:rsid w:val="0068278E"/>
    <w:rsid w:val="00682972"/>
    <w:rsid w:val="00683563"/>
    <w:rsid w:val="00684D47"/>
    <w:rsid w:val="006869E0"/>
    <w:rsid w:val="0069014E"/>
    <w:rsid w:val="006931D6"/>
    <w:rsid w:val="00694F0B"/>
    <w:rsid w:val="0069687C"/>
    <w:rsid w:val="00696908"/>
    <w:rsid w:val="006975B7"/>
    <w:rsid w:val="006A0E0A"/>
    <w:rsid w:val="006A1858"/>
    <w:rsid w:val="006A1F6F"/>
    <w:rsid w:val="006A391D"/>
    <w:rsid w:val="006A4CA9"/>
    <w:rsid w:val="006A551F"/>
    <w:rsid w:val="006A5BFC"/>
    <w:rsid w:val="006A66FD"/>
    <w:rsid w:val="006A7F27"/>
    <w:rsid w:val="006B30B2"/>
    <w:rsid w:val="006B3ECF"/>
    <w:rsid w:val="006C00F0"/>
    <w:rsid w:val="006C30EC"/>
    <w:rsid w:val="006C6123"/>
    <w:rsid w:val="006D0CF4"/>
    <w:rsid w:val="006D0F5B"/>
    <w:rsid w:val="006D3092"/>
    <w:rsid w:val="006D383C"/>
    <w:rsid w:val="006D3B30"/>
    <w:rsid w:val="006D3F6D"/>
    <w:rsid w:val="006D58CB"/>
    <w:rsid w:val="006D77FD"/>
    <w:rsid w:val="006E7377"/>
    <w:rsid w:val="006F0C3D"/>
    <w:rsid w:val="006F1018"/>
    <w:rsid w:val="006F123A"/>
    <w:rsid w:val="006F281B"/>
    <w:rsid w:val="006F299B"/>
    <w:rsid w:val="006F32CB"/>
    <w:rsid w:val="006F62BE"/>
    <w:rsid w:val="006F63F4"/>
    <w:rsid w:val="007005D9"/>
    <w:rsid w:val="007010B6"/>
    <w:rsid w:val="00702D36"/>
    <w:rsid w:val="00702F0F"/>
    <w:rsid w:val="00704768"/>
    <w:rsid w:val="00705FE3"/>
    <w:rsid w:val="00706A42"/>
    <w:rsid w:val="007074E4"/>
    <w:rsid w:val="00713B70"/>
    <w:rsid w:val="007143BB"/>
    <w:rsid w:val="00714A9C"/>
    <w:rsid w:val="00715EE2"/>
    <w:rsid w:val="0071665A"/>
    <w:rsid w:val="007172AF"/>
    <w:rsid w:val="007210C1"/>
    <w:rsid w:val="00723033"/>
    <w:rsid w:val="00724A8D"/>
    <w:rsid w:val="00724F22"/>
    <w:rsid w:val="0073057D"/>
    <w:rsid w:val="00731795"/>
    <w:rsid w:val="007322B4"/>
    <w:rsid w:val="007330E7"/>
    <w:rsid w:val="0073373A"/>
    <w:rsid w:val="007350E3"/>
    <w:rsid w:val="007365AA"/>
    <w:rsid w:val="007419D2"/>
    <w:rsid w:val="00742DDA"/>
    <w:rsid w:val="00744B22"/>
    <w:rsid w:val="00745879"/>
    <w:rsid w:val="00746D5C"/>
    <w:rsid w:val="0074764D"/>
    <w:rsid w:val="00753606"/>
    <w:rsid w:val="007540F2"/>
    <w:rsid w:val="00755440"/>
    <w:rsid w:val="007617BC"/>
    <w:rsid w:val="0076225A"/>
    <w:rsid w:val="0076521B"/>
    <w:rsid w:val="00766061"/>
    <w:rsid w:val="00766285"/>
    <w:rsid w:val="00766FA8"/>
    <w:rsid w:val="0076796D"/>
    <w:rsid w:val="00770C72"/>
    <w:rsid w:val="00774390"/>
    <w:rsid w:val="007751B2"/>
    <w:rsid w:val="007835E2"/>
    <w:rsid w:val="007836D2"/>
    <w:rsid w:val="0078453B"/>
    <w:rsid w:val="007866AB"/>
    <w:rsid w:val="00787D4E"/>
    <w:rsid w:val="00787DB8"/>
    <w:rsid w:val="00787FA1"/>
    <w:rsid w:val="00797043"/>
    <w:rsid w:val="00797498"/>
    <w:rsid w:val="00797A83"/>
    <w:rsid w:val="007A0B27"/>
    <w:rsid w:val="007A2C60"/>
    <w:rsid w:val="007A3B94"/>
    <w:rsid w:val="007A4E56"/>
    <w:rsid w:val="007A5198"/>
    <w:rsid w:val="007A5D12"/>
    <w:rsid w:val="007B18CA"/>
    <w:rsid w:val="007B20B2"/>
    <w:rsid w:val="007B2285"/>
    <w:rsid w:val="007B32F2"/>
    <w:rsid w:val="007B4BDA"/>
    <w:rsid w:val="007B6A7C"/>
    <w:rsid w:val="007C0517"/>
    <w:rsid w:val="007C2751"/>
    <w:rsid w:val="007C4082"/>
    <w:rsid w:val="007C49F9"/>
    <w:rsid w:val="007C4A85"/>
    <w:rsid w:val="007C7293"/>
    <w:rsid w:val="007D19A3"/>
    <w:rsid w:val="007D1B82"/>
    <w:rsid w:val="007D3918"/>
    <w:rsid w:val="007D3BF0"/>
    <w:rsid w:val="007D415F"/>
    <w:rsid w:val="007D447E"/>
    <w:rsid w:val="007D649A"/>
    <w:rsid w:val="007E280A"/>
    <w:rsid w:val="007E29C3"/>
    <w:rsid w:val="007E3E86"/>
    <w:rsid w:val="007E454B"/>
    <w:rsid w:val="007E463A"/>
    <w:rsid w:val="007E4A07"/>
    <w:rsid w:val="007E4C69"/>
    <w:rsid w:val="007E63A1"/>
    <w:rsid w:val="007E6E15"/>
    <w:rsid w:val="007F0762"/>
    <w:rsid w:val="007F0A28"/>
    <w:rsid w:val="007F1509"/>
    <w:rsid w:val="007F1E80"/>
    <w:rsid w:val="007F3791"/>
    <w:rsid w:val="007F4DE3"/>
    <w:rsid w:val="008076E5"/>
    <w:rsid w:val="00807B4D"/>
    <w:rsid w:val="008103BB"/>
    <w:rsid w:val="00810EAE"/>
    <w:rsid w:val="00812122"/>
    <w:rsid w:val="00813A2C"/>
    <w:rsid w:val="00814396"/>
    <w:rsid w:val="0081508C"/>
    <w:rsid w:val="00815ED7"/>
    <w:rsid w:val="00817CA3"/>
    <w:rsid w:val="008203B2"/>
    <w:rsid w:val="008213B3"/>
    <w:rsid w:val="008233FF"/>
    <w:rsid w:val="0082428E"/>
    <w:rsid w:val="00827835"/>
    <w:rsid w:val="00827C46"/>
    <w:rsid w:val="00827FAE"/>
    <w:rsid w:val="00830F87"/>
    <w:rsid w:val="008311C7"/>
    <w:rsid w:val="00831B9F"/>
    <w:rsid w:val="00831E5C"/>
    <w:rsid w:val="00834634"/>
    <w:rsid w:val="00835716"/>
    <w:rsid w:val="00835F6B"/>
    <w:rsid w:val="008425BA"/>
    <w:rsid w:val="008458BA"/>
    <w:rsid w:val="00852ACE"/>
    <w:rsid w:val="008531FA"/>
    <w:rsid w:val="00853C3D"/>
    <w:rsid w:val="00853EB7"/>
    <w:rsid w:val="00857A1A"/>
    <w:rsid w:val="00857C0F"/>
    <w:rsid w:val="00861107"/>
    <w:rsid w:val="0086135B"/>
    <w:rsid w:val="00864E6A"/>
    <w:rsid w:val="00865A28"/>
    <w:rsid w:val="0086734A"/>
    <w:rsid w:val="008676E2"/>
    <w:rsid w:val="00870133"/>
    <w:rsid w:val="0087025A"/>
    <w:rsid w:val="00870C69"/>
    <w:rsid w:val="00874352"/>
    <w:rsid w:val="00880B92"/>
    <w:rsid w:val="00882643"/>
    <w:rsid w:val="00883ABF"/>
    <w:rsid w:val="008914E8"/>
    <w:rsid w:val="00891940"/>
    <w:rsid w:val="008925B5"/>
    <w:rsid w:val="00897B12"/>
    <w:rsid w:val="008A1B79"/>
    <w:rsid w:val="008A427F"/>
    <w:rsid w:val="008A4601"/>
    <w:rsid w:val="008A46F6"/>
    <w:rsid w:val="008A7B2E"/>
    <w:rsid w:val="008B1B4C"/>
    <w:rsid w:val="008B23AA"/>
    <w:rsid w:val="008B2A3A"/>
    <w:rsid w:val="008B42FE"/>
    <w:rsid w:val="008B47FE"/>
    <w:rsid w:val="008B5840"/>
    <w:rsid w:val="008B6931"/>
    <w:rsid w:val="008C011B"/>
    <w:rsid w:val="008C1F1E"/>
    <w:rsid w:val="008C33B1"/>
    <w:rsid w:val="008C505D"/>
    <w:rsid w:val="008D00B8"/>
    <w:rsid w:val="008D160B"/>
    <w:rsid w:val="008D234D"/>
    <w:rsid w:val="008D2FD5"/>
    <w:rsid w:val="008D362E"/>
    <w:rsid w:val="008D3651"/>
    <w:rsid w:val="008D63A6"/>
    <w:rsid w:val="008D6903"/>
    <w:rsid w:val="008D72C8"/>
    <w:rsid w:val="008E005B"/>
    <w:rsid w:val="008E10B9"/>
    <w:rsid w:val="008E1362"/>
    <w:rsid w:val="008E3D52"/>
    <w:rsid w:val="008E547C"/>
    <w:rsid w:val="008E6AEE"/>
    <w:rsid w:val="008E73E5"/>
    <w:rsid w:val="008F01E8"/>
    <w:rsid w:val="008F07CB"/>
    <w:rsid w:val="008F1031"/>
    <w:rsid w:val="008F37BD"/>
    <w:rsid w:val="008F4067"/>
    <w:rsid w:val="008F5A80"/>
    <w:rsid w:val="008F64CE"/>
    <w:rsid w:val="00900E01"/>
    <w:rsid w:val="00900F6D"/>
    <w:rsid w:val="009010F8"/>
    <w:rsid w:val="009028A5"/>
    <w:rsid w:val="009043BE"/>
    <w:rsid w:val="00904B28"/>
    <w:rsid w:val="009066A5"/>
    <w:rsid w:val="00907992"/>
    <w:rsid w:val="00907CB4"/>
    <w:rsid w:val="00911C74"/>
    <w:rsid w:val="00911EFD"/>
    <w:rsid w:val="00911F40"/>
    <w:rsid w:val="0091262F"/>
    <w:rsid w:val="0091389A"/>
    <w:rsid w:val="009143C0"/>
    <w:rsid w:val="00914883"/>
    <w:rsid w:val="00915668"/>
    <w:rsid w:val="0091793C"/>
    <w:rsid w:val="00920CD2"/>
    <w:rsid w:val="009241A8"/>
    <w:rsid w:val="009245DB"/>
    <w:rsid w:val="0092460C"/>
    <w:rsid w:val="0092472D"/>
    <w:rsid w:val="00924B7F"/>
    <w:rsid w:val="00924EE2"/>
    <w:rsid w:val="00926208"/>
    <w:rsid w:val="00930F09"/>
    <w:rsid w:val="00930FC6"/>
    <w:rsid w:val="00932807"/>
    <w:rsid w:val="00932F99"/>
    <w:rsid w:val="00933B2B"/>
    <w:rsid w:val="00934470"/>
    <w:rsid w:val="009349A5"/>
    <w:rsid w:val="00936E74"/>
    <w:rsid w:val="009375BB"/>
    <w:rsid w:val="00942B02"/>
    <w:rsid w:val="00942EC1"/>
    <w:rsid w:val="00943B23"/>
    <w:rsid w:val="009445AD"/>
    <w:rsid w:val="0094489A"/>
    <w:rsid w:val="00944A2B"/>
    <w:rsid w:val="00946827"/>
    <w:rsid w:val="009508E6"/>
    <w:rsid w:val="009511C6"/>
    <w:rsid w:val="009514EA"/>
    <w:rsid w:val="009544EC"/>
    <w:rsid w:val="00955283"/>
    <w:rsid w:val="009557E5"/>
    <w:rsid w:val="00956DEA"/>
    <w:rsid w:val="00957FDA"/>
    <w:rsid w:val="009617CD"/>
    <w:rsid w:val="009630A8"/>
    <w:rsid w:val="00963DC6"/>
    <w:rsid w:val="00964F19"/>
    <w:rsid w:val="00967677"/>
    <w:rsid w:val="00970EC2"/>
    <w:rsid w:val="009727A0"/>
    <w:rsid w:val="009735B3"/>
    <w:rsid w:val="00975793"/>
    <w:rsid w:val="00975FF0"/>
    <w:rsid w:val="00977B4F"/>
    <w:rsid w:val="00981456"/>
    <w:rsid w:val="0098192C"/>
    <w:rsid w:val="0098467D"/>
    <w:rsid w:val="00984730"/>
    <w:rsid w:val="00985929"/>
    <w:rsid w:val="00987B8C"/>
    <w:rsid w:val="009904ED"/>
    <w:rsid w:val="00990C7A"/>
    <w:rsid w:val="009917DD"/>
    <w:rsid w:val="00992E6C"/>
    <w:rsid w:val="0099423D"/>
    <w:rsid w:val="009A2DBA"/>
    <w:rsid w:val="009A322A"/>
    <w:rsid w:val="009A397B"/>
    <w:rsid w:val="009A444D"/>
    <w:rsid w:val="009A4633"/>
    <w:rsid w:val="009A6523"/>
    <w:rsid w:val="009B1DBE"/>
    <w:rsid w:val="009B2AEE"/>
    <w:rsid w:val="009B3B8E"/>
    <w:rsid w:val="009B68B6"/>
    <w:rsid w:val="009B79FB"/>
    <w:rsid w:val="009B7AD5"/>
    <w:rsid w:val="009B7C60"/>
    <w:rsid w:val="009C0EDC"/>
    <w:rsid w:val="009C3BE1"/>
    <w:rsid w:val="009C4A90"/>
    <w:rsid w:val="009C51A4"/>
    <w:rsid w:val="009C543A"/>
    <w:rsid w:val="009C6105"/>
    <w:rsid w:val="009C6487"/>
    <w:rsid w:val="009C7B41"/>
    <w:rsid w:val="009D1CE8"/>
    <w:rsid w:val="009D2D9B"/>
    <w:rsid w:val="009D3152"/>
    <w:rsid w:val="009D35FA"/>
    <w:rsid w:val="009D38D8"/>
    <w:rsid w:val="009D48F3"/>
    <w:rsid w:val="009D54E0"/>
    <w:rsid w:val="009D6F41"/>
    <w:rsid w:val="009D737D"/>
    <w:rsid w:val="009D7ED9"/>
    <w:rsid w:val="009D7F86"/>
    <w:rsid w:val="009E3897"/>
    <w:rsid w:val="009E4D59"/>
    <w:rsid w:val="009F15D3"/>
    <w:rsid w:val="009F213A"/>
    <w:rsid w:val="009F21FA"/>
    <w:rsid w:val="009F3C6A"/>
    <w:rsid w:val="009F43EF"/>
    <w:rsid w:val="009F50F4"/>
    <w:rsid w:val="009F7631"/>
    <w:rsid w:val="00A01E82"/>
    <w:rsid w:val="00A02428"/>
    <w:rsid w:val="00A02A95"/>
    <w:rsid w:val="00A02C52"/>
    <w:rsid w:val="00A02EED"/>
    <w:rsid w:val="00A03F5D"/>
    <w:rsid w:val="00A0422B"/>
    <w:rsid w:val="00A04761"/>
    <w:rsid w:val="00A067B9"/>
    <w:rsid w:val="00A06F6E"/>
    <w:rsid w:val="00A07F06"/>
    <w:rsid w:val="00A10962"/>
    <w:rsid w:val="00A11105"/>
    <w:rsid w:val="00A12C03"/>
    <w:rsid w:val="00A1452B"/>
    <w:rsid w:val="00A16605"/>
    <w:rsid w:val="00A16BFA"/>
    <w:rsid w:val="00A17FC4"/>
    <w:rsid w:val="00A23BE9"/>
    <w:rsid w:val="00A23EA7"/>
    <w:rsid w:val="00A2443D"/>
    <w:rsid w:val="00A250A7"/>
    <w:rsid w:val="00A25122"/>
    <w:rsid w:val="00A263A8"/>
    <w:rsid w:val="00A3551C"/>
    <w:rsid w:val="00A36413"/>
    <w:rsid w:val="00A37932"/>
    <w:rsid w:val="00A42C33"/>
    <w:rsid w:val="00A4359D"/>
    <w:rsid w:val="00A43978"/>
    <w:rsid w:val="00A45B81"/>
    <w:rsid w:val="00A4638C"/>
    <w:rsid w:val="00A50AF9"/>
    <w:rsid w:val="00A51A3F"/>
    <w:rsid w:val="00A53604"/>
    <w:rsid w:val="00A57DB7"/>
    <w:rsid w:val="00A614A9"/>
    <w:rsid w:val="00A61968"/>
    <w:rsid w:val="00A61D6E"/>
    <w:rsid w:val="00A62501"/>
    <w:rsid w:val="00A62864"/>
    <w:rsid w:val="00A62C58"/>
    <w:rsid w:val="00A63C4E"/>
    <w:rsid w:val="00A63CB5"/>
    <w:rsid w:val="00A63FC8"/>
    <w:rsid w:val="00A661D8"/>
    <w:rsid w:val="00A67828"/>
    <w:rsid w:val="00A74FD8"/>
    <w:rsid w:val="00A7780C"/>
    <w:rsid w:val="00A807BC"/>
    <w:rsid w:val="00A80D75"/>
    <w:rsid w:val="00A91B33"/>
    <w:rsid w:val="00A91C19"/>
    <w:rsid w:val="00A91E0C"/>
    <w:rsid w:val="00A92C91"/>
    <w:rsid w:val="00A95AC3"/>
    <w:rsid w:val="00A96D37"/>
    <w:rsid w:val="00A96D9B"/>
    <w:rsid w:val="00A9718B"/>
    <w:rsid w:val="00A971BF"/>
    <w:rsid w:val="00AA3A54"/>
    <w:rsid w:val="00AA472A"/>
    <w:rsid w:val="00AA5E68"/>
    <w:rsid w:val="00AB0FF0"/>
    <w:rsid w:val="00AB2EA4"/>
    <w:rsid w:val="00AB45AD"/>
    <w:rsid w:val="00AB64E6"/>
    <w:rsid w:val="00AB6AED"/>
    <w:rsid w:val="00AB773E"/>
    <w:rsid w:val="00AC14A3"/>
    <w:rsid w:val="00AC1E90"/>
    <w:rsid w:val="00AC2191"/>
    <w:rsid w:val="00AC3109"/>
    <w:rsid w:val="00AC3B74"/>
    <w:rsid w:val="00AC53BF"/>
    <w:rsid w:val="00AD1B77"/>
    <w:rsid w:val="00AD1E90"/>
    <w:rsid w:val="00AD1EF2"/>
    <w:rsid w:val="00AD7249"/>
    <w:rsid w:val="00AE0991"/>
    <w:rsid w:val="00AE4F83"/>
    <w:rsid w:val="00AF10CB"/>
    <w:rsid w:val="00AF114E"/>
    <w:rsid w:val="00AF22A3"/>
    <w:rsid w:val="00AF2982"/>
    <w:rsid w:val="00AF2FC5"/>
    <w:rsid w:val="00AF3F93"/>
    <w:rsid w:val="00AF6226"/>
    <w:rsid w:val="00B011B1"/>
    <w:rsid w:val="00B028D4"/>
    <w:rsid w:val="00B037C1"/>
    <w:rsid w:val="00B03C00"/>
    <w:rsid w:val="00B053FE"/>
    <w:rsid w:val="00B0558C"/>
    <w:rsid w:val="00B10251"/>
    <w:rsid w:val="00B13F41"/>
    <w:rsid w:val="00B157B7"/>
    <w:rsid w:val="00B226D0"/>
    <w:rsid w:val="00B22E32"/>
    <w:rsid w:val="00B238B1"/>
    <w:rsid w:val="00B23BB2"/>
    <w:rsid w:val="00B24047"/>
    <w:rsid w:val="00B24750"/>
    <w:rsid w:val="00B25157"/>
    <w:rsid w:val="00B262F3"/>
    <w:rsid w:val="00B26344"/>
    <w:rsid w:val="00B31DAE"/>
    <w:rsid w:val="00B32E6E"/>
    <w:rsid w:val="00B33744"/>
    <w:rsid w:val="00B3548C"/>
    <w:rsid w:val="00B35B90"/>
    <w:rsid w:val="00B36A44"/>
    <w:rsid w:val="00B379DF"/>
    <w:rsid w:val="00B4011B"/>
    <w:rsid w:val="00B40285"/>
    <w:rsid w:val="00B40757"/>
    <w:rsid w:val="00B40916"/>
    <w:rsid w:val="00B41D2B"/>
    <w:rsid w:val="00B426CC"/>
    <w:rsid w:val="00B42D27"/>
    <w:rsid w:val="00B44D04"/>
    <w:rsid w:val="00B46D83"/>
    <w:rsid w:val="00B5030C"/>
    <w:rsid w:val="00B50F1A"/>
    <w:rsid w:val="00B514BD"/>
    <w:rsid w:val="00B514C5"/>
    <w:rsid w:val="00B53873"/>
    <w:rsid w:val="00B5589E"/>
    <w:rsid w:val="00B56F31"/>
    <w:rsid w:val="00B576BE"/>
    <w:rsid w:val="00B639AE"/>
    <w:rsid w:val="00B73F25"/>
    <w:rsid w:val="00B7416B"/>
    <w:rsid w:val="00B744DB"/>
    <w:rsid w:val="00B75776"/>
    <w:rsid w:val="00B760B0"/>
    <w:rsid w:val="00B7663C"/>
    <w:rsid w:val="00B76D09"/>
    <w:rsid w:val="00B7740A"/>
    <w:rsid w:val="00B77816"/>
    <w:rsid w:val="00B80D94"/>
    <w:rsid w:val="00B83815"/>
    <w:rsid w:val="00B8384E"/>
    <w:rsid w:val="00B846CD"/>
    <w:rsid w:val="00B871DB"/>
    <w:rsid w:val="00B874A2"/>
    <w:rsid w:val="00B93075"/>
    <w:rsid w:val="00B939FD"/>
    <w:rsid w:val="00B9509F"/>
    <w:rsid w:val="00BA1FAC"/>
    <w:rsid w:val="00BA2714"/>
    <w:rsid w:val="00BA32A5"/>
    <w:rsid w:val="00BA3C68"/>
    <w:rsid w:val="00BA7102"/>
    <w:rsid w:val="00BA7F20"/>
    <w:rsid w:val="00BB2DA7"/>
    <w:rsid w:val="00BB309A"/>
    <w:rsid w:val="00BB356A"/>
    <w:rsid w:val="00BB3833"/>
    <w:rsid w:val="00BB3CD9"/>
    <w:rsid w:val="00BB51F4"/>
    <w:rsid w:val="00BB724A"/>
    <w:rsid w:val="00BB72F2"/>
    <w:rsid w:val="00BC0848"/>
    <w:rsid w:val="00BC1185"/>
    <w:rsid w:val="00BC2FC4"/>
    <w:rsid w:val="00BC54B8"/>
    <w:rsid w:val="00BD00FA"/>
    <w:rsid w:val="00BD08C6"/>
    <w:rsid w:val="00BD5D46"/>
    <w:rsid w:val="00BE09B5"/>
    <w:rsid w:val="00BE2D60"/>
    <w:rsid w:val="00BE3F97"/>
    <w:rsid w:val="00BE5268"/>
    <w:rsid w:val="00BE7ADE"/>
    <w:rsid w:val="00BF0423"/>
    <w:rsid w:val="00BF2E04"/>
    <w:rsid w:val="00BF3057"/>
    <w:rsid w:val="00BF5030"/>
    <w:rsid w:val="00BF52E9"/>
    <w:rsid w:val="00C01FB0"/>
    <w:rsid w:val="00C03E73"/>
    <w:rsid w:val="00C05FB5"/>
    <w:rsid w:val="00C100C2"/>
    <w:rsid w:val="00C1010D"/>
    <w:rsid w:val="00C10517"/>
    <w:rsid w:val="00C14950"/>
    <w:rsid w:val="00C14B03"/>
    <w:rsid w:val="00C14FA0"/>
    <w:rsid w:val="00C1769F"/>
    <w:rsid w:val="00C20421"/>
    <w:rsid w:val="00C20E08"/>
    <w:rsid w:val="00C22959"/>
    <w:rsid w:val="00C23633"/>
    <w:rsid w:val="00C24B54"/>
    <w:rsid w:val="00C2612C"/>
    <w:rsid w:val="00C2673C"/>
    <w:rsid w:val="00C3233F"/>
    <w:rsid w:val="00C33F6C"/>
    <w:rsid w:val="00C3425C"/>
    <w:rsid w:val="00C35D61"/>
    <w:rsid w:val="00C36355"/>
    <w:rsid w:val="00C36B6F"/>
    <w:rsid w:val="00C3703C"/>
    <w:rsid w:val="00C42C00"/>
    <w:rsid w:val="00C4300E"/>
    <w:rsid w:val="00C436C9"/>
    <w:rsid w:val="00C46430"/>
    <w:rsid w:val="00C4646E"/>
    <w:rsid w:val="00C47CDB"/>
    <w:rsid w:val="00C50169"/>
    <w:rsid w:val="00C5388E"/>
    <w:rsid w:val="00C53E4B"/>
    <w:rsid w:val="00C56E11"/>
    <w:rsid w:val="00C57D95"/>
    <w:rsid w:val="00C60B5F"/>
    <w:rsid w:val="00C61282"/>
    <w:rsid w:val="00C61BA4"/>
    <w:rsid w:val="00C62E4E"/>
    <w:rsid w:val="00C64AF3"/>
    <w:rsid w:val="00C66B7F"/>
    <w:rsid w:val="00C6768C"/>
    <w:rsid w:val="00C67FB2"/>
    <w:rsid w:val="00C7369F"/>
    <w:rsid w:val="00C76E79"/>
    <w:rsid w:val="00C77B7D"/>
    <w:rsid w:val="00C80162"/>
    <w:rsid w:val="00C8087D"/>
    <w:rsid w:val="00C8128B"/>
    <w:rsid w:val="00C815AA"/>
    <w:rsid w:val="00C83641"/>
    <w:rsid w:val="00C85B85"/>
    <w:rsid w:val="00C86C31"/>
    <w:rsid w:val="00C90883"/>
    <w:rsid w:val="00C92458"/>
    <w:rsid w:val="00C9313D"/>
    <w:rsid w:val="00C951A1"/>
    <w:rsid w:val="00C972D7"/>
    <w:rsid w:val="00C978AD"/>
    <w:rsid w:val="00CA0E16"/>
    <w:rsid w:val="00CA28C1"/>
    <w:rsid w:val="00CA2C51"/>
    <w:rsid w:val="00CA37E6"/>
    <w:rsid w:val="00CB00DC"/>
    <w:rsid w:val="00CB0E5C"/>
    <w:rsid w:val="00CB175E"/>
    <w:rsid w:val="00CB19A6"/>
    <w:rsid w:val="00CB25D9"/>
    <w:rsid w:val="00CB280A"/>
    <w:rsid w:val="00CB4DF7"/>
    <w:rsid w:val="00CB6683"/>
    <w:rsid w:val="00CB6CD9"/>
    <w:rsid w:val="00CB77D2"/>
    <w:rsid w:val="00CC25B5"/>
    <w:rsid w:val="00CC4E62"/>
    <w:rsid w:val="00CC50DA"/>
    <w:rsid w:val="00CC5209"/>
    <w:rsid w:val="00CC6258"/>
    <w:rsid w:val="00CC7D77"/>
    <w:rsid w:val="00CD0337"/>
    <w:rsid w:val="00CD0C73"/>
    <w:rsid w:val="00CD1CC9"/>
    <w:rsid w:val="00CD4C51"/>
    <w:rsid w:val="00CD6485"/>
    <w:rsid w:val="00CD72BB"/>
    <w:rsid w:val="00CE03D3"/>
    <w:rsid w:val="00CE09EA"/>
    <w:rsid w:val="00CE20CA"/>
    <w:rsid w:val="00CE39B6"/>
    <w:rsid w:val="00CE4384"/>
    <w:rsid w:val="00CE4A6A"/>
    <w:rsid w:val="00CE5C37"/>
    <w:rsid w:val="00CF0404"/>
    <w:rsid w:val="00CF13E7"/>
    <w:rsid w:val="00CF1D8E"/>
    <w:rsid w:val="00CF4DED"/>
    <w:rsid w:val="00CF52CA"/>
    <w:rsid w:val="00CF5365"/>
    <w:rsid w:val="00CF5B3B"/>
    <w:rsid w:val="00CF7CA9"/>
    <w:rsid w:val="00D00929"/>
    <w:rsid w:val="00D00F05"/>
    <w:rsid w:val="00D02B26"/>
    <w:rsid w:val="00D02EAA"/>
    <w:rsid w:val="00D03CC3"/>
    <w:rsid w:val="00D049F4"/>
    <w:rsid w:val="00D05524"/>
    <w:rsid w:val="00D05F3C"/>
    <w:rsid w:val="00D103D2"/>
    <w:rsid w:val="00D11F09"/>
    <w:rsid w:val="00D1212F"/>
    <w:rsid w:val="00D12ED9"/>
    <w:rsid w:val="00D140BA"/>
    <w:rsid w:val="00D1740F"/>
    <w:rsid w:val="00D17DF6"/>
    <w:rsid w:val="00D20E4C"/>
    <w:rsid w:val="00D2173C"/>
    <w:rsid w:val="00D21906"/>
    <w:rsid w:val="00D23C89"/>
    <w:rsid w:val="00D2423A"/>
    <w:rsid w:val="00D27049"/>
    <w:rsid w:val="00D31B77"/>
    <w:rsid w:val="00D324F9"/>
    <w:rsid w:val="00D33E9D"/>
    <w:rsid w:val="00D340E3"/>
    <w:rsid w:val="00D37532"/>
    <w:rsid w:val="00D3769E"/>
    <w:rsid w:val="00D40EAD"/>
    <w:rsid w:val="00D41487"/>
    <w:rsid w:val="00D435CE"/>
    <w:rsid w:val="00D44FDD"/>
    <w:rsid w:val="00D46C3C"/>
    <w:rsid w:val="00D4733E"/>
    <w:rsid w:val="00D521F8"/>
    <w:rsid w:val="00D52421"/>
    <w:rsid w:val="00D52A50"/>
    <w:rsid w:val="00D553B9"/>
    <w:rsid w:val="00D55C6B"/>
    <w:rsid w:val="00D56615"/>
    <w:rsid w:val="00D57050"/>
    <w:rsid w:val="00D601DF"/>
    <w:rsid w:val="00D60F10"/>
    <w:rsid w:val="00D61E80"/>
    <w:rsid w:val="00D62502"/>
    <w:rsid w:val="00D6298E"/>
    <w:rsid w:val="00D63E81"/>
    <w:rsid w:val="00D6482E"/>
    <w:rsid w:val="00D75AEC"/>
    <w:rsid w:val="00D76450"/>
    <w:rsid w:val="00D7680D"/>
    <w:rsid w:val="00D76BC3"/>
    <w:rsid w:val="00D77494"/>
    <w:rsid w:val="00D77C82"/>
    <w:rsid w:val="00D77E16"/>
    <w:rsid w:val="00D80B59"/>
    <w:rsid w:val="00D810E6"/>
    <w:rsid w:val="00D82598"/>
    <w:rsid w:val="00D83093"/>
    <w:rsid w:val="00D83877"/>
    <w:rsid w:val="00D855CB"/>
    <w:rsid w:val="00D857F2"/>
    <w:rsid w:val="00D86EEB"/>
    <w:rsid w:val="00D91CC7"/>
    <w:rsid w:val="00D9359A"/>
    <w:rsid w:val="00D938DF"/>
    <w:rsid w:val="00D9405F"/>
    <w:rsid w:val="00D9473B"/>
    <w:rsid w:val="00DA08F9"/>
    <w:rsid w:val="00DA52A4"/>
    <w:rsid w:val="00DA70D2"/>
    <w:rsid w:val="00DB0B7F"/>
    <w:rsid w:val="00DB5B9D"/>
    <w:rsid w:val="00DC15D8"/>
    <w:rsid w:val="00DC3733"/>
    <w:rsid w:val="00DC37B5"/>
    <w:rsid w:val="00DC37F8"/>
    <w:rsid w:val="00DC3FDA"/>
    <w:rsid w:val="00DC42AA"/>
    <w:rsid w:val="00DC4528"/>
    <w:rsid w:val="00DC4A45"/>
    <w:rsid w:val="00DC4DF7"/>
    <w:rsid w:val="00DD02DC"/>
    <w:rsid w:val="00DD0B1E"/>
    <w:rsid w:val="00DD3F34"/>
    <w:rsid w:val="00DD4127"/>
    <w:rsid w:val="00DD452E"/>
    <w:rsid w:val="00DD4DE6"/>
    <w:rsid w:val="00DD69EA"/>
    <w:rsid w:val="00DE23DA"/>
    <w:rsid w:val="00DE7B67"/>
    <w:rsid w:val="00DF1036"/>
    <w:rsid w:val="00DF23C7"/>
    <w:rsid w:val="00DF5BC4"/>
    <w:rsid w:val="00DF73D3"/>
    <w:rsid w:val="00E03B80"/>
    <w:rsid w:val="00E046A0"/>
    <w:rsid w:val="00E04961"/>
    <w:rsid w:val="00E0598E"/>
    <w:rsid w:val="00E06F98"/>
    <w:rsid w:val="00E12CB0"/>
    <w:rsid w:val="00E13582"/>
    <w:rsid w:val="00E13644"/>
    <w:rsid w:val="00E157F4"/>
    <w:rsid w:val="00E20028"/>
    <w:rsid w:val="00E21B26"/>
    <w:rsid w:val="00E21F63"/>
    <w:rsid w:val="00E22EE1"/>
    <w:rsid w:val="00E246E5"/>
    <w:rsid w:val="00E24D35"/>
    <w:rsid w:val="00E254C4"/>
    <w:rsid w:val="00E26D94"/>
    <w:rsid w:val="00E2767A"/>
    <w:rsid w:val="00E300A8"/>
    <w:rsid w:val="00E3020D"/>
    <w:rsid w:val="00E30F3B"/>
    <w:rsid w:val="00E31267"/>
    <w:rsid w:val="00E322BD"/>
    <w:rsid w:val="00E3287C"/>
    <w:rsid w:val="00E33EDB"/>
    <w:rsid w:val="00E37D31"/>
    <w:rsid w:val="00E40809"/>
    <w:rsid w:val="00E4200E"/>
    <w:rsid w:val="00E46E28"/>
    <w:rsid w:val="00E4746A"/>
    <w:rsid w:val="00E504F5"/>
    <w:rsid w:val="00E53812"/>
    <w:rsid w:val="00E53908"/>
    <w:rsid w:val="00E54860"/>
    <w:rsid w:val="00E54ACF"/>
    <w:rsid w:val="00E54BB0"/>
    <w:rsid w:val="00E564D9"/>
    <w:rsid w:val="00E56E45"/>
    <w:rsid w:val="00E5780B"/>
    <w:rsid w:val="00E60D50"/>
    <w:rsid w:val="00E61E8E"/>
    <w:rsid w:val="00E62F19"/>
    <w:rsid w:val="00E63065"/>
    <w:rsid w:val="00E663F5"/>
    <w:rsid w:val="00E70DD7"/>
    <w:rsid w:val="00E7223E"/>
    <w:rsid w:val="00E7462A"/>
    <w:rsid w:val="00E74CDD"/>
    <w:rsid w:val="00E800CB"/>
    <w:rsid w:val="00E809BD"/>
    <w:rsid w:val="00E835F8"/>
    <w:rsid w:val="00E86562"/>
    <w:rsid w:val="00E92007"/>
    <w:rsid w:val="00E93DCD"/>
    <w:rsid w:val="00E957C2"/>
    <w:rsid w:val="00E9589C"/>
    <w:rsid w:val="00E96D32"/>
    <w:rsid w:val="00EA1F46"/>
    <w:rsid w:val="00EA23CB"/>
    <w:rsid w:val="00EA2F4F"/>
    <w:rsid w:val="00EA44E0"/>
    <w:rsid w:val="00EA4864"/>
    <w:rsid w:val="00EA57A4"/>
    <w:rsid w:val="00EB4690"/>
    <w:rsid w:val="00EB505B"/>
    <w:rsid w:val="00EB6690"/>
    <w:rsid w:val="00EB6C7E"/>
    <w:rsid w:val="00EB6C9C"/>
    <w:rsid w:val="00EC07D7"/>
    <w:rsid w:val="00EC18A6"/>
    <w:rsid w:val="00EC1E58"/>
    <w:rsid w:val="00EC1EAA"/>
    <w:rsid w:val="00EC2FE5"/>
    <w:rsid w:val="00EC30BD"/>
    <w:rsid w:val="00EC38E4"/>
    <w:rsid w:val="00EC4A92"/>
    <w:rsid w:val="00EC6160"/>
    <w:rsid w:val="00ED5268"/>
    <w:rsid w:val="00ED7475"/>
    <w:rsid w:val="00EE086C"/>
    <w:rsid w:val="00EE2025"/>
    <w:rsid w:val="00EE4D8B"/>
    <w:rsid w:val="00EE58C7"/>
    <w:rsid w:val="00EE6DB5"/>
    <w:rsid w:val="00EF247E"/>
    <w:rsid w:val="00EF27A7"/>
    <w:rsid w:val="00EF2821"/>
    <w:rsid w:val="00EF383A"/>
    <w:rsid w:val="00EF45F4"/>
    <w:rsid w:val="00EF698E"/>
    <w:rsid w:val="00EF6BFA"/>
    <w:rsid w:val="00F01CA0"/>
    <w:rsid w:val="00F01F0C"/>
    <w:rsid w:val="00F043CB"/>
    <w:rsid w:val="00F067B8"/>
    <w:rsid w:val="00F06D0C"/>
    <w:rsid w:val="00F06E97"/>
    <w:rsid w:val="00F115A2"/>
    <w:rsid w:val="00F1236F"/>
    <w:rsid w:val="00F1433B"/>
    <w:rsid w:val="00F14DB1"/>
    <w:rsid w:val="00F1577E"/>
    <w:rsid w:val="00F15830"/>
    <w:rsid w:val="00F16924"/>
    <w:rsid w:val="00F16CA5"/>
    <w:rsid w:val="00F212B8"/>
    <w:rsid w:val="00F21B2D"/>
    <w:rsid w:val="00F21D91"/>
    <w:rsid w:val="00F231A3"/>
    <w:rsid w:val="00F23619"/>
    <w:rsid w:val="00F238F3"/>
    <w:rsid w:val="00F24309"/>
    <w:rsid w:val="00F248F7"/>
    <w:rsid w:val="00F30B90"/>
    <w:rsid w:val="00F30D3C"/>
    <w:rsid w:val="00F30E86"/>
    <w:rsid w:val="00F31D5C"/>
    <w:rsid w:val="00F32AC8"/>
    <w:rsid w:val="00F33106"/>
    <w:rsid w:val="00F340DF"/>
    <w:rsid w:val="00F34575"/>
    <w:rsid w:val="00F363DC"/>
    <w:rsid w:val="00F40BDD"/>
    <w:rsid w:val="00F43EAC"/>
    <w:rsid w:val="00F44042"/>
    <w:rsid w:val="00F46F80"/>
    <w:rsid w:val="00F5300C"/>
    <w:rsid w:val="00F53D51"/>
    <w:rsid w:val="00F54D57"/>
    <w:rsid w:val="00F55FEA"/>
    <w:rsid w:val="00F56B6E"/>
    <w:rsid w:val="00F57557"/>
    <w:rsid w:val="00F62BA5"/>
    <w:rsid w:val="00F62EEB"/>
    <w:rsid w:val="00F63802"/>
    <w:rsid w:val="00F64BC8"/>
    <w:rsid w:val="00F677CF"/>
    <w:rsid w:val="00F67C35"/>
    <w:rsid w:val="00F67D8F"/>
    <w:rsid w:val="00F70061"/>
    <w:rsid w:val="00F70B1E"/>
    <w:rsid w:val="00F72DD0"/>
    <w:rsid w:val="00F74AC2"/>
    <w:rsid w:val="00F74DD8"/>
    <w:rsid w:val="00F769CD"/>
    <w:rsid w:val="00F77E11"/>
    <w:rsid w:val="00F80143"/>
    <w:rsid w:val="00F82C9C"/>
    <w:rsid w:val="00F84253"/>
    <w:rsid w:val="00F84FE7"/>
    <w:rsid w:val="00F87C66"/>
    <w:rsid w:val="00F90266"/>
    <w:rsid w:val="00F91EC2"/>
    <w:rsid w:val="00F92AA1"/>
    <w:rsid w:val="00F95449"/>
    <w:rsid w:val="00F96E35"/>
    <w:rsid w:val="00F97A3B"/>
    <w:rsid w:val="00FA0A64"/>
    <w:rsid w:val="00FA1B8B"/>
    <w:rsid w:val="00FA2234"/>
    <w:rsid w:val="00FA4FB0"/>
    <w:rsid w:val="00FA562A"/>
    <w:rsid w:val="00FA62A7"/>
    <w:rsid w:val="00FA6CB2"/>
    <w:rsid w:val="00FA6DC6"/>
    <w:rsid w:val="00FA7385"/>
    <w:rsid w:val="00FB08FF"/>
    <w:rsid w:val="00FB0B52"/>
    <w:rsid w:val="00FB0F94"/>
    <w:rsid w:val="00FB220D"/>
    <w:rsid w:val="00FB5965"/>
    <w:rsid w:val="00FC04AF"/>
    <w:rsid w:val="00FC0E55"/>
    <w:rsid w:val="00FC4EB2"/>
    <w:rsid w:val="00FC6D20"/>
    <w:rsid w:val="00FC7C0C"/>
    <w:rsid w:val="00FD3500"/>
    <w:rsid w:val="00FD3D09"/>
    <w:rsid w:val="00FD4DC7"/>
    <w:rsid w:val="00FD5608"/>
    <w:rsid w:val="00FD5853"/>
    <w:rsid w:val="00FD5AF6"/>
    <w:rsid w:val="00FE26CE"/>
    <w:rsid w:val="00FE27F2"/>
    <w:rsid w:val="00FE2BCF"/>
    <w:rsid w:val="00FE77CE"/>
    <w:rsid w:val="00FF0B93"/>
    <w:rsid w:val="00FF0D9F"/>
    <w:rsid w:val="00FF2AFE"/>
    <w:rsid w:val="00FF3A39"/>
    <w:rsid w:val="00FF4070"/>
    <w:rsid w:val="00FF4765"/>
    <w:rsid w:val="00FF7833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7571"/>
  <w15:docId w15:val="{8E7D1151-4CBC-4EBA-BE16-1083A341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08"/>
  </w:style>
  <w:style w:type="paragraph" w:styleId="2">
    <w:name w:val="heading 2"/>
    <w:basedOn w:val="a"/>
    <w:next w:val="a"/>
    <w:link w:val="20"/>
    <w:semiHidden/>
    <w:unhideWhenUsed/>
    <w:qFormat/>
    <w:rsid w:val="00907C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2A6B"/>
  </w:style>
  <w:style w:type="paragraph" w:styleId="a7">
    <w:name w:val="List Paragraph"/>
    <w:basedOn w:val="a"/>
    <w:qFormat/>
    <w:rsid w:val="00F31D5C"/>
    <w:pPr>
      <w:ind w:left="720"/>
      <w:contextualSpacing/>
    </w:pPr>
  </w:style>
  <w:style w:type="character" w:styleId="a8">
    <w:name w:val="Emphasis"/>
    <w:basedOn w:val="a0"/>
    <w:uiPriority w:val="20"/>
    <w:qFormat/>
    <w:rsid w:val="006B3ECF"/>
    <w:rPr>
      <w:i/>
      <w:iCs/>
    </w:rPr>
  </w:style>
  <w:style w:type="paragraph" w:styleId="a9">
    <w:name w:val="No Spacing"/>
    <w:basedOn w:val="a"/>
    <w:uiPriority w:val="1"/>
    <w:qFormat/>
    <w:rsid w:val="006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0074"/>
    <w:rPr>
      <w:b/>
      <w:bCs/>
    </w:rPr>
  </w:style>
  <w:style w:type="character" w:styleId="ab">
    <w:name w:val="Hyperlink"/>
    <w:basedOn w:val="a0"/>
    <w:uiPriority w:val="99"/>
    <w:semiHidden/>
    <w:unhideWhenUsed/>
    <w:rsid w:val="003956F4"/>
    <w:rPr>
      <w:color w:val="0000FF"/>
      <w:u w:val="single"/>
    </w:rPr>
  </w:style>
  <w:style w:type="paragraph" w:styleId="ac">
    <w:name w:val="Body Text"/>
    <w:basedOn w:val="a"/>
    <w:link w:val="ad"/>
    <w:rsid w:val="007F1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F1E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160B"/>
  </w:style>
  <w:style w:type="paragraph" w:styleId="af1">
    <w:name w:val="footer"/>
    <w:basedOn w:val="a"/>
    <w:link w:val="af2"/>
    <w:uiPriority w:val="99"/>
    <w:unhideWhenUsed/>
    <w:rsid w:val="008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160B"/>
  </w:style>
  <w:style w:type="character" w:customStyle="1" w:styleId="st">
    <w:name w:val="st"/>
    <w:basedOn w:val="a0"/>
    <w:rsid w:val="00FE26CE"/>
  </w:style>
  <w:style w:type="paragraph" w:customStyle="1" w:styleId="21">
    <w:name w:val="Основной текст 21"/>
    <w:basedOn w:val="a"/>
    <w:rsid w:val="006A7F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3">
    <w:name w:val="Знак Знак Знак Знак"/>
    <w:basedOn w:val="a"/>
    <w:rsid w:val="006A7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4">
    <w:name w:val="Обычный (веб) Знак"/>
    <w:basedOn w:val="a0"/>
    <w:link w:val="a3"/>
    <w:rsid w:val="0013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D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907CB4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customStyle="1" w:styleId="5">
    <w:name w:val="Основной текст (5)_"/>
    <w:basedOn w:val="a0"/>
    <w:link w:val="51"/>
    <w:locked/>
    <w:rsid w:val="00907CB4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07CB4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paragraph" w:customStyle="1" w:styleId="Standard">
    <w:name w:val="Standard"/>
    <w:rsid w:val="00E56E45"/>
    <w:pPr>
      <w:suppressAutoHyphens/>
      <w:autoSpaceDN w:val="0"/>
      <w:textAlignment w:val="baseline"/>
    </w:pPr>
    <w:rPr>
      <w:rFonts w:ascii="Calibri" w:eastAsia="SimSun" w:hAnsi="Calibri" w:cs="Calibri"/>
      <w:kern w:val="3"/>
      <w:lang w:bidi="he-IL"/>
    </w:rPr>
  </w:style>
  <w:style w:type="paragraph" w:customStyle="1" w:styleId="Textbody">
    <w:name w:val="Text body"/>
    <w:basedOn w:val="Standard"/>
    <w:rsid w:val="00E56E45"/>
    <w:pPr>
      <w:spacing w:after="120"/>
    </w:pPr>
  </w:style>
  <w:style w:type="paragraph" w:customStyle="1" w:styleId="Bodytext41">
    <w:name w:val="Body text (4)1"/>
    <w:basedOn w:val="Standard"/>
    <w:rsid w:val="00E56E45"/>
    <w:pPr>
      <w:widowControl w:val="0"/>
      <w:shd w:val="clear" w:color="auto" w:fill="FFFFFF"/>
      <w:spacing w:before="540" w:after="60" w:line="302" w:lineRule="exact"/>
      <w:jc w:val="center"/>
    </w:pPr>
    <w:rPr>
      <w:rFonts w:ascii="Segoe UI" w:hAnsi="Segoe UI"/>
    </w:rPr>
  </w:style>
  <w:style w:type="paragraph" w:customStyle="1" w:styleId="ConsPlusNormal">
    <w:name w:val="ConsPlusNormal"/>
    <w:rsid w:val="00E56E4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e-IL"/>
    </w:rPr>
  </w:style>
  <w:style w:type="numbering" w:customStyle="1" w:styleId="WWNum2">
    <w:name w:val="WWNum2"/>
    <w:basedOn w:val="a2"/>
    <w:rsid w:val="00E56E45"/>
    <w:pPr>
      <w:numPr>
        <w:numId w:val="1"/>
      </w:numPr>
    </w:pPr>
  </w:style>
  <w:style w:type="numbering" w:customStyle="1" w:styleId="WWNum1">
    <w:name w:val="WWNum1"/>
    <w:basedOn w:val="a2"/>
    <w:rsid w:val="00E56E45"/>
    <w:pPr>
      <w:numPr>
        <w:numId w:val="2"/>
      </w:numPr>
    </w:pPr>
  </w:style>
  <w:style w:type="numbering" w:customStyle="1" w:styleId="WWNum3">
    <w:name w:val="WWNum3"/>
    <w:basedOn w:val="a2"/>
    <w:rsid w:val="00E56E45"/>
    <w:pPr>
      <w:numPr>
        <w:numId w:val="3"/>
      </w:numPr>
    </w:pPr>
  </w:style>
  <w:style w:type="numbering" w:customStyle="1" w:styleId="WWNum13">
    <w:name w:val="WWNum13"/>
    <w:basedOn w:val="a2"/>
    <w:rsid w:val="00E56E45"/>
    <w:pPr>
      <w:numPr>
        <w:numId w:val="4"/>
      </w:numPr>
    </w:pPr>
  </w:style>
  <w:style w:type="numbering" w:customStyle="1" w:styleId="WWNum14">
    <w:name w:val="WWNum14"/>
    <w:basedOn w:val="a2"/>
    <w:rsid w:val="00E56E45"/>
    <w:pPr>
      <w:numPr>
        <w:numId w:val="5"/>
      </w:numPr>
    </w:pPr>
  </w:style>
  <w:style w:type="numbering" w:customStyle="1" w:styleId="WWNum15">
    <w:name w:val="WWNum15"/>
    <w:basedOn w:val="a2"/>
    <w:rsid w:val="00E56E45"/>
    <w:pPr>
      <w:numPr>
        <w:numId w:val="6"/>
      </w:numPr>
    </w:pPr>
  </w:style>
  <w:style w:type="numbering" w:customStyle="1" w:styleId="WWNum16">
    <w:name w:val="WWNum16"/>
    <w:basedOn w:val="a2"/>
    <w:rsid w:val="00E56E45"/>
    <w:pPr>
      <w:numPr>
        <w:numId w:val="7"/>
      </w:numPr>
    </w:pPr>
  </w:style>
  <w:style w:type="numbering" w:customStyle="1" w:styleId="WWNum21">
    <w:name w:val="WWNum21"/>
    <w:basedOn w:val="a2"/>
    <w:rsid w:val="00E56E45"/>
    <w:pPr>
      <w:numPr>
        <w:numId w:val="8"/>
      </w:numPr>
    </w:pPr>
  </w:style>
  <w:style w:type="numbering" w:customStyle="1" w:styleId="WWNum23">
    <w:name w:val="WWNum23"/>
    <w:basedOn w:val="a2"/>
    <w:rsid w:val="00E56E45"/>
    <w:pPr>
      <w:numPr>
        <w:numId w:val="9"/>
      </w:numPr>
    </w:pPr>
  </w:style>
  <w:style w:type="numbering" w:customStyle="1" w:styleId="WW8Num5">
    <w:name w:val="WW8Num5"/>
    <w:basedOn w:val="a2"/>
    <w:rsid w:val="00E56E45"/>
    <w:pPr>
      <w:numPr>
        <w:numId w:val="10"/>
      </w:numPr>
    </w:pPr>
  </w:style>
  <w:style w:type="numbering" w:customStyle="1" w:styleId="WW8Num4">
    <w:name w:val="WW8Num4"/>
    <w:basedOn w:val="a2"/>
    <w:rsid w:val="00E56E45"/>
    <w:pPr>
      <w:numPr>
        <w:numId w:val="11"/>
      </w:numPr>
    </w:pPr>
  </w:style>
  <w:style w:type="paragraph" w:customStyle="1" w:styleId="af4">
    <w:name w:val="Содержимое таблицы"/>
    <w:basedOn w:val="a"/>
    <w:rsid w:val="007B22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629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629D3"/>
  </w:style>
  <w:style w:type="character" w:customStyle="1" w:styleId="msonormal0">
    <w:name w:val="msonormal"/>
    <w:basedOn w:val="a0"/>
    <w:rsid w:val="00FA0A64"/>
  </w:style>
  <w:style w:type="paragraph" w:customStyle="1" w:styleId="200">
    <w:name w:val="20"/>
    <w:basedOn w:val="a"/>
    <w:rsid w:val="005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qFormat/>
    <w:rsid w:val="002E3B8E"/>
    <w:pPr>
      <w:widowControl w:val="0"/>
      <w:suppressAutoHyphens/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E67C8" w:themeColor="accent1"/>
      <w:spacing w:val="15"/>
      <w:kern w:val="3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2E3B8E"/>
    <w:rPr>
      <w:rFonts w:asciiTheme="majorHAnsi" w:eastAsiaTheme="majorEastAsia" w:hAnsiTheme="majorHAnsi" w:cstheme="majorBidi"/>
      <w:i/>
      <w:iCs/>
      <w:color w:val="4E67C8" w:themeColor="accent1"/>
      <w:spacing w:val="15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0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E348-0EDB-4AC9-86EB-4DC436FB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Эконом2</cp:lastModifiedBy>
  <cp:revision>2</cp:revision>
  <cp:lastPrinted>2019-01-28T12:57:00Z</cp:lastPrinted>
  <dcterms:created xsi:type="dcterms:W3CDTF">2020-03-04T09:31:00Z</dcterms:created>
  <dcterms:modified xsi:type="dcterms:W3CDTF">2020-03-04T09:31:00Z</dcterms:modified>
</cp:coreProperties>
</file>