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66" w:rsidRDefault="008F01E8" w:rsidP="005D470F">
      <w:pPr>
        <w:shd w:val="clear" w:color="auto" w:fill="FFFFFF"/>
        <w:spacing w:after="0" w:line="360" w:lineRule="auto"/>
        <w:ind w:left="142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774390"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важаемые</w:t>
      </w:r>
      <w:r w:rsidR="008238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22131">
        <w:rPr>
          <w:rFonts w:ascii="Times New Roman" w:hAnsi="Times New Roman" w:cs="Times New Roman"/>
          <w:sz w:val="32"/>
          <w:szCs w:val="32"/>
          <w:shd w:val="clear" w:color="auto" w:fill="FFFFFF"/>
        </w:rPr>
        <w:t>депутаты</w:t>
      </w:r>
      <w:r w:rsidR="008238B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774390"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Анатолий Владимирович,</w:t>
      </w:r>
    </w:p>
    <w:p w:rsidR="00817CA3" w:rsidRPr="00D17F1E" w:rsidRDefault="00774390" w:rsidP="00DD53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коллеги, </w:t>
      </w:r>
      <w:r w:rsidR="00036F65"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дорогие</w:t>
      </w:r>
      <w:r w:rsidR="00817CA3"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жители нашего города</w:t>
      </w:r>
      <w:r w:rsidR="00817CA3"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</w:p>
    <w:p w:rsidR="00D17F1E" w:rsidRDefault="00D17F1E" w:rsidP="00D17F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Представляю вашему вниманию отчет Главы Администрации ГП «Город </w:t>
      </w:r>
      <w:proofErr w:type="spellStart"/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Кременки</w:t>
      </w:r>
      <w:proofErr w:type="spellEnd"/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202</w:t>
      </w:r>
      <w:r w:rsidR="00404E23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год.</w:t>
      </w:r>
    </w:p>
    <w:p w:rsidR="00404E23" w:rsidRPr="002F43C7" w:rsidRDefault="00404E23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 xml:space="preserve">Жизнь в современном мире летит стремительно, наступило время очередного ежегодного отчета Главы Администрации </w:t>
      </w:r>
      <w:r w:rsidR="004174BD" w:rsidRPr="002F43C7">
        <w:rPr>
          <w:color w:val="000000"/>
          <w:sz w:val="32"/>
          <w:szCs w:val="32"/>
        </w:rPr>
        <w:t xml:space="preserve"> города </w:t>
      </w:r>
      <w:proofErr w:type="spellStart"/>
      <w:r w:rsidR="004174BD" w:rsidRPr="002F43C7">
        <w:rPr>
          <w:color w:val="000000"/>
          <w:sz w:val="32"/>
          <w:szCs w:val="32"/>
        </w:rPr>
        <w:t>Кременки</w:t>
      </w:r>
      <w:proofErr w:type="spellEnd"/>
      <w:r w:rsidR="004174BD" w:rsidRPr="002F43C7">
        <w:rPr>
          <w:color w:val="000000"/>
          <w:sz w:val="32"/>
          <w:szCs w:val="32"/>
        </w:rPr>
        <w:t xml:space="preserve"> </w:t>
      </w:r>
      <w:r w:rsidRPr="002F43C7">
        <w:rPr>
          <w:color w:val="000000"/>
          <w:sz w:val="32"/>
          <w:szCs w:val="32"/>
        </w:rPr>
        <w:t xml:space="preserve">о том, что было сделано </w:t>
      </w:r>
      <w:r w:rsidR="008238BA">
        <w:rPr>
          <w:color w:val="000000"/>
          <w:sz w:val="32"/>
          <w:szCs w:val="32"/>
        </w:rPr>
        <w:t xml:space="preserve"> </w:t>
      </w:r>
      <w:r w:rsidR="008238BA" w:rsidRPr="00922131">
        <w:rPr>
          <w:color w:val="000000"/>
          <w:sz w:val="32"/>
          <w:szCs w:val="32"/>
        </w:rPr>
        <w:t>нами</w:t>
      </w:r>
      <w:r w:rsidR="008238BA">
        <w:rPr>
          <w:color w:val="000000"/>
          <w:sz w:val="32"/>
          <w:szCs w:val="32"/>
        </w:rPr>
        <w:t xml:space="preserve"> </w:t>
      </w:r>
      <w:r w:rsidRPr="002F43C7">
        <w:rPr>
          <w:color w:val="000000"/>
          <w:sz w:val="32"/>
          <w:szCs w:val="32"/>
        </w:rPr>
        <w:t xml:space="preserve">в прошедшем </w:t>
      </w:r>
      <w:r w:rsidR="00013207" w:rsidRPr="002F43C7">
        <w:rPr>
          <w:color w:val="000000"/>
          <w:sz w:val="32"/>
          <w:szCs w:val="32"/>
        </w:rPr>
        <w:t>году и планах</w:t>
      </w:r>
      <w:r w:rsidRPr="002F43C7">
        <w:rPr>
          <w:color w:val="000000"/>
          <w:sz w:val="32"/>
          <w:szCs w:val="32"/>
        </w:rPr>
        <w:t xml:space="preserve"> на ближайшую перспективу.</w:t>
      </w:r>
    </w:p>
    <w:p w:rsidR="00D1259C" w:rsidRDefault="00404E23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>Наша встреча проходит в очень сложное время.</w:t>
      </w:r>
    </w:p>
    <w:p w:rsidR="00404E23" w:rsidRPr="002F43C7" w:rsidRDefault="00404E23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 xml:space="preserve"> С февраля 2022 года Россия живёт под мощным политическим и </w:t>
      </w:r>
      <w:proofErr w:type="spellStart"/>
      <w:r w:rsidRPr="002F43C7">
        <w:rPr>
          <w:color w:val="000000"/>
          <w:sz w:val="32"/>
          <w:szCs w:val="32"/>
        </w:rPr>
        <w:t>санкционным</w:t>
      </w:r>
      <w:proofErr w:type="spellEnd"/>
      <w:r w:rsidRPr="002F43C7">
        <w:rPr>
          <w:color w:val="000000"/>
          <w:sz w:val="32"/>
          <w:szCs w:val="32"/>
        </w:rPr>
        <w:t xml:space="preserve"> давлением со стороны стран Запада.</w:t>
      </w:r>
    </w:p>
    <w:p w:rsidR="00404E23" w:rsidRPr="002F43C7" w:rsidRDefault="00404E23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 xml:space="preserve">В сентябре 2022 года мы, </w:t>
      </w:r>
      <w:r w:rsidR="004079F3" w:rsidRPr="002F43C7">
        <w:rPr>
          <w:color w:val="000000"/>
          <w:sz w:val="32"/>
          <w:szCs w:val="32"/>
        </w:rPr>
        <w:t>как и</w:t>
      </w:r>
      <w:r w:rsidRPr="002F43C7">
        <w:rPr>
          <w:color w:val="000000"/>
          <w:sz w:val="32"/>
          <w:szCs w:val="32"/>
        </w:rPr>
        <w:t xml:space="preserve"> все органы власти в полном объеме приступили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России, и выполнена в полном объеме.</w:t>
      </w:r>
    </w:p>
    <w:p w:rsidR="00EA3DFB" w:rsidRPr="002F43C7" w:rsidRDefault="0085348D" w:rsidP="0085348D">
      <w:pPr>
        <w:pStyle w:val="a3"/>
        <w:spacing w:before="15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2F43C7">
        <w:rPr>
          <w:sz w:val="32"/>
          <w:szCs w:val="32"/>
          <w:shd w:val="clear" w:color="auto" w:fill="FFFFFF"/>
        </w:rPr>
        <w:t xml:space="preserve">В </w:t>
      </w:r>
      <w:r w:rsidR="004079F3" w:rsidRPr="002F43C7">
        <w:rPr>
          <w:sz w:val="32"/>
          <w:szCs w:val="32"/>
          <w:shd w:val="clear" w:color="auto" w:fill="FFFFFF"/>
        </w:rPr>
        <w:t xml:space="preserve">сложной для всей страны </w:t>
      </w:r>
      <w:r w:rsidRPr="002F43C7">
        <w:rPr>
          <w:sz w:val="32"/>
          <w:szCs w:val="32"/>
          <w:shd w:val="clear" w:color="auto" w:fill="FFFFFF"/>
        </w:rPr>
        <w:t>ситуации мы не мо</w:t>
      </w:r>
      <w:r w:rsidR="00F2607C" w:rsidRPr="002F43C7">
        <w:rPr>
          <w:sz w:val="32"/>
          <w:szCs w:val="32"/>
          <w:shd w:val="clear" w:color="auto" w:fill="FFFFFF"/>
        </w:rPr>
        <w:t>жем</w:t>
      </w:r>
      <w:r w:rsidRPr="002F43C7">
        <w:rPr>
          <w:sz w:val="32"/>
          <w:szCs w:val="32"/>
          <w:shd w:val="clear" w:color="auto" w:fill="FFFFFF"/>
        </w:rPr>
        <w:t xml:space="preserve"> оставаться в стороне. </w:t>
      </w:r>
    </w:p>
    <w:p w:rsidR="00E1209F" w:rsidRPr="002F43C7" w:rsidRDefault="00E1209F" w:rsidP="0085348D">
      <w:pPr>
        <w:pStyle w:val="a3"/>
        <w:spacing w:before="15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2F43C7">
        <w:rPr>
          <w:sz w:val="32"/>
          <w:szCs w:val="32"/>
          <w:shd w:val="clear" w:color="auto" w:fill="FFFFFF"/>
        </w:rPr>
        <w:t xml:space="preserve">Мы </w:t>
      </w:r>
      <w:r w:rsidR="00EA3DFB" w:rsidRPr="002F43C7">
        <w:rPr>
          <w:sz w:val="32"/>
          <w:szCs w:val="32"/>
          <w:shd w:val="clear" w:color="auto" w:fill="FFFFFF"/>
        </w:rPr>
        <w:t>всесторонне</w:t>
      </w:r>
      <w:r w:rsidRPr="002F43C7">
        <w:rPr>
          <w:sz w:val="32"/>
          <w:szCs w:val="32"/>
          <w:shd w:val="clear" w:color="auto" w:fill="FFFFFF"/>
        </w:rPr>
        <w:t xml:space="preserve"> стараемся поддерживать наших мобилизованных граждан и их </w:t>
      </w:r>
      <w:r w:rsidR="008238BA">
        <w:rPr>
          <w:sz w:val="32"/>
          <w:szCs w:val="32"/>
          <w:shd w:val="clear" w:color="auto" w:fill="FFFFFF"/>
        </w:rPr>
        <w:t xml:space="preserve">семьи, </w:t>
      </w:r>
      <w:r w:rsidR="008238BA" w:rsidRPr="00922131">
        <w:rPr>
          <w:sz w:val="32"/>
          <w:szCs w:val="32"/>
          <w:shd w:val="clear" w:color="auto" w:fill="FFFFFF"/>
        </w:rPr>
        <w:t>организовывая им посещения кинотеатра, океанариум</w:t>
      </w:r>
      <w:r w:rsidR="00922131" w:rsidRPr="00922131">
        <w:rPr>
          <w:sz w:val="32"/>
          <w:szCs w:val="32"/>
          <w:shd w:val="clear" w:color="auto" w:fill="FFFFFF"/>
        </w:rPr>
        <w:t>а</w:t>
      </w:r>
      <w:r w:rsidR="008238BA" w:rsidRPr="00922131">
        <w:rPr>
          <w:sz w:val="32"/>
          <w:szCs w:val="32"/>
          <w:shd w:val="clear" w:color="auto" w:fill="FFFFFF"/>
        </w:rPr>
        <w:t>, спектаклей и развлекательных программ.</w:t>
      </w:r>
    </w:p>
    <w:p w:rsidR="00EA3DFB" w:rsidRPr="002F43C7" w:rsidRDefault="00EA3DFB" w:rsidP="0085348D">
      <w:pPr>
        <w:pStyle w:val="a3"/>
        <w:spacing w:before="15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2F43C7">
        <w:rPr>
          <w:sz w:val="32"/>
          <w:szCs w:val="32"/>
          <w:shd w:val="clear" w:color="auto" w:fill="FFFFFF"/>
        </w:rPr>
        <w:t xml:space="preserve">Трудовые коллективы, предприниматели и жители города активно участвуют в </w:t>
      </w:r>
      <w:r w:rsidR="004079F3" w:rsidRPr="002F43C7">
        <w:rPr>
          <w:sz w:val="32"/>
          <w:szCs w:val="32"/>
          <w:shd w:val="clear" w:color="auto" w:fill="FFFFFF"/>
        </w:rPr>
        <w:t>сборе средств</w:t>
      </w:r>
      <w:r w:rsidRPr="002F43C7">
        <w:rPr>
          <w:sz w:val="32"/>
          <w:szCs w:val="32"/>
          <w:shd w:val="clear" w:color="auto" w:fill="FFFFFF"/>
        </w:rPr>
        <w:t xml:space="preserve"> для наших </w:t>
      </w:r>
      <w:r w:rsidR="00F2607C" w:rsidRPr="002F43C7">
        <w:rPr>
          <w:sz w:val="32"/>
          <w:szCs w:val="32"/>
          <w:shd w:val="clear" w:color="auto" w:fill="FFFFFF"/>
        </w:rPr>
        <w:t>солдат</w:t>
      </w:r>
      <w:r w:rsidRPr="002F43C7">
        <w:rPr>
          <w:sz w:val="32"/>
          <w:szCs w:val="32"/>
          <w:shd w:val="clear" w:color="auto" w:fill="FFFFFF"/>
        </w:rPr>
        <w:t>.</w:t>
      </w:r>
    </w:p>
    <w:p w:rsidR="00EA3DFB" w:rsidRPr="002F43C7" w:rsidRDefault="00EA3DFB" w:rsidP="0085348D">
      <w:pPr>
        <w:pStyle w:val="a3"/>
        <w:spacing w:before="15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2F43C7">
        <w:rPr>
          <w:sz w:val="32"/>
          <w:szCs w:val="32"/>
          <w:shd w:val="clear" w:color="auto" w:fill="FFFFFF"/>
        </w:rPr>
        <w:t xml:space="preserve"> Более пятидесяти организаций и жители города собрали </w:t>
      </w:r>
      <w:r w:rsidR="00F2607C" w:rsidRPr="002F43C7">
        <w:rPr>
          <w:sz w:val="32"/>
          <w:szCs w:val="32"/>
          <w:shd w:val="clear" w:color="auto" w:fill="FFFFFF"/>
        </w:rPr>
        <w:t xml:space="preserve">денежные средства, </w:t>
      </w:r>
      <w:r w:rsidRPr="002F43C7">
        <w:rPr>
          <w:sz w:val="32"/>
          <w:szCs w:val="32"/>
          <w:shd w:val="clear" w:color="auto" w:fill="FFFFFF"/>
        </w:rPr>
        <w:t xml:space="preserve">продукты </w:t>
      </w:r>
      <w:r w:rsidR="004079F3" w:rsidRPr="002F43C7">
        <w:rPr>
          <w:sz w:val="32"/>
          <w:szCs w:val="32"/>
          <w:shd w:val="clear" w:color="auto" w:fill="FFFFFF"/>
        </w:rPr>
        <w:t>питания, предметы</w:t>
      </w:r>
      <w:r w:rsidRPr="002F43C7">
        <w:rPr>
          <w:sz w:val="32"/>
          <w:szCs w:val="32"/>
          <w:shd w:val="clear" w:color="auto" w:fill="FFFFFF"/>
        </w:rPr>
        <w:t xml:space="preserve"> личной гигиены и тёплые вещи для наших </w:t>
      </w:r>
      <w:r w:rsidR="00F2607C" w:rsidRPr="002F43C7">
        <w:rPr>
          <w:sz w:val="32"/>
          <w:szCs w:val="32"/>
          <w:shd w:val="clear" w:color="auto" w:fill="FFFFFF"/>
        </w:rPr>
        <w:t>бойцов</w:t>
      </w:r>
      <w:r w:rsidRPr="002F43C7">
        <w:rPr>
          <w:sz w:val="32"/>
          <w:szCs w:val="32"/>
          <w:shd w:val="clear" w:color="auto" w:fill="FFFFFF"/>
        </w:rPr>
        <w:t>.</w:t>
      </w:r>
    </w:p>
    <w:p w:rsidR="00404E23" w:rsidRPr="002F43C7" w:rsidRDefault="00404E23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 xml:space="preserve">За счет собранных </w:t>
      </w:r>
      <w:r w:rsidR="00EA3DFB" w:rsidRPr="002F43C7">
        <w:rPr>
          <w:color w:val="000000"/>
          <w:sz w:val="32"/>
          <w:szCs w:val="32"/>
        </w:rPr>
        <w:t>средств</w:t>
      </w:r>
      <w:r w:rsidRPr="002F43C7">
        <w:rPr>
          <w:color w:val="000000"/>
          <w:sz w:val="32"/>
          <w:szCs w:val="32"/>
        </w:rPr>
        <w:t xml:space="preserve"> мы обеспечили необходимой экипировкой всех мобилизованных наших </w:t>
      </w:r>
      <w:r w:rsidR="000509B6" w:rsidRPr="002F43C7">
        <w:rPr>
          <w:color w:val="000000"/>
          <w:sz w:val="32"/>
          <w:szCs w:val="32"/>
        </w:rPr>
        <w:t>ребят</w:t>
      </w:r>
      <w:r w:rsidRPr="002F43C7">
        <w:rPr>
          <w:color w:val="000000"/>
          <w:sz w:val="32"/>
          <w:szCs w:val="32"/>
        </w:rPr>
        <w:t>.</w:t>
      </w:r>
    </w:p>
    <w:p w:rsidR="00F2607C" w:rsidRPr="002F43C7" w:rsidRDefault="009D3B3A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2F43C7">
        <w:rPr>
          <w:color w:val="000000"/>
          <w:sz w:val="32"/>
          <w:szCs w:val="32"/>
          <w:shd w:val="clear" w:color="auto" w:fill="FFFFFF"/>
        </w:rPr>
        <w:t>Благодарю всех за неравнодушие и отзывчивость</w:t>
      </w:r>
      <w:r w:rsidR="008238BA">
        <w:rPr>
          <w:color w:val="000000"/>
          <w:sz w:val="32"/>
          <w:szCs w:val="32"/>
          <w:shd w:val="clear" w:color="auto" w:fill="FFFFFF"/>
        </w:rPr>
        <w:t xml:space="preserve">, </w:t>
      </w:r>
      <w:r w:rsidR="008238BA" w:rsidRPr="00922131">
        <w:rPr>
          <w:color w:val="000000"/>
          <w:sz w:val="32"/>
          <w:szCs w:val="32"/>
          <w:shd w:val="clear" w:color="auto" w:fill="FFFFFF"/>
        </w:rPr>
        <w:t>особые слова благодарности выражаю иниц</w:t>
      </w:r>
      <w:r w:rsidR="002A4672" w:rsidRPr="00922131">
        <w:rPr>
          <w:color w:val="000000"/>
          <w:sz w:val="32"/>
          <w:szCs w:val="32"/>
          <w:shd w:val="clear" w:color="auto" w:fill="FFFFFF"/>
        </w:rPr>
        <w:t xml:space="preserve">иативной группе города </w:t>
      </w:r>
      <w:proofErr w:type="spellStart"/>
      <w:r w:rsidR="002A4672" w:rsidRPr="00922131">
        <w:rPr>
          <w:color w:val="000000"/>
          <w:sz w:val="32"/>
          <w:szCs w:val="32"/>
          <w:shd w:val="clear" w:color="auto" w:fill="FFFFFF"/>
        </w:rPr>
        <w:t>Кременки</w:t>
      </w:r>
      <w:proofErr w:type="spellEnd"/>
      <w:r w:rsidR="008238BA" w:rsidRPr="00922131">
        <w:rPr>
          <w:color w:val="000000"/>
          <w:sz w:val="32"/>
          <w:szCs w:val="32"/>
          <w:shd w:val="clear" w:color="auto" w:fill="FFFFFF"/>
        </w:rPr>
        <w:t xml:space="preserve"> Александр</w:t>
      </w:r>
      <w:r w:rsidR="002A4672" w:rsidRPr="00922131">
        <w:rPr>
          <w:color w:val="000000"/>
          <w:sz w:val="32"/>
          <w:szCs w:val="32"/>
          <w:shd w:val="clear" w:color="auto" w:fill="FFFFFF"/>
        </w:rPr>
        <w:t>е</w:t>
      </w:r>
      <w:r w:rsidR="008238BA" w:rsidRPr="00922131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238BA" w:rsidRPr="00922131">
        <w:rPr>
          <w:color w:val="000000"/>
          <w:sz w:val="32"/>
          <w:szCs w:val="32"/>
          <w:shd w:val="clear" w:color="auto" w:fill="FFFFFF"/>
        </w:rPr>
        <w:t>Кива</w:t>
      </w:r>
      <w:proofErr w:type="spellEnd"/>
      <w:r w:rsidR="008238BA" w:rsidRPr="00922131">
        <w:rPr>
          <w:color w:val="000000"/>
          <w:sz w:val="32"/>
          <w:szCs w:val="32"/>
          <w:shd w:val="clear" w:color="auto" w:fill="FFFFFF"/>
        </w:rPr>
        <w:t>, Пименов</w:t>
      </w:r>
      <w:r w:rsidR="002A4672" w:rsidRPr="00922131">
        <w:rPr>
          <w:color w:val="000000"/>
          <w:sz w:val="32"/>
          <w:szCs w:val="32"/>
          <w:shd w:val="clear" w:color="auto" w:fill="FFFFFF"/>
        </w:rPr>
        <w:t>у</w:t>
      </w:r>
      <w:r w:rsidR="008238BA" w:rsidRPr="00922131">
        <w:rPr>
          <w:color w:val="000000"/>
          <w:sz w:val="32"/>
          <w:szCs w:val="32"/>
          <w:shd w:val="clear" w:color="auto" w:fill="FFFFFF"/>
        </w:rPr>
        <w:t xml:space="preserve"> Евгени</w:t>
      </w:r>
      <w:r w:rsidR="002A4672" w:rsidRPr="00922131">
        <w:rPr>
          <w:color w:val="000000"/>
          <w:sz w:val="32"/>
          <w:szCs w:val="32"/>
          <w:shd w:val="clear" w:color="auto" w:fill="FFFFFF"/>
        </w:rPr>
        <w:t>ю</w:t>
      </w:r>
      <w:r w:rsidR="008238BA" w:rsidRPr="00922131">
        <w:rPr>
          <w:color w:val="000000"/>
          <w:sz w:val="32"/>
          <w:szCs w:val="32"/>
          <w:shd w:val="clear" w:color="auto" w:fill="FFFFFF"/>
        </w:rPr>
        <w:t xml:space="preserve"> и Анастасии,</w:t>
      </w:r>
      <w:r w:rsidR="008238BA">
        <w:rPr>
          <w:color w:val="000000"/>
          <w:sz w:val="32"/>
          <w:szCs w:val="32"/>
          <w:shd w:val="clear" w:color="auto" w:fill="FFFFFF"/>
        </w:rPr>
        <w:t xml:space="preserve"> которые несколько недель провели в поисках экипировка для мобилизованных ребят города </w:t>
      </w:r>
      <w:proofErr w:type="spellStart"/>
      <w:r w:rsidR="008238BA">
        <w:rPr>
          <w:color w:val="000000"/>
          <w:sz w:val="32"/>
          <w:szCs w:val="32"/>
          <w:shd w:val="clear" w:color="auto" w:fill="FFFFFF"/>
        </w:rPr>
        <w:t>Кременк</w:t>
      </w:r>
      <w:r w:rsidR="00BB7429">
        <w:rPr>
          <w:color w:val="000000"/>
          <w:sz w:val="32"/>
          <w:szCs w:val="32"/>
          <w:shd w:val="clear" w:color="auto" w:fill="FFFFFF"/>
        </w:rPr>
        <w:t>и</w:t>
      </w:r>
      <w:proofErr w:type="spellEnd"/>
      <w:r w:rsidRPr="002F43C7">
        <w:rPr>
          <w:color w:val="000000"/>
          <w:sz w:val="32"/>
          <w:szCs w:val="32"/>
          <w:shd w:val="clear" w:color="auto" w:fill="FFFFFF"/>
        </w:rPr>
        <w:t>. Сейчас как никогда важно поддерживать наших бойцов.</w:t>
      </w:r>
    </w:p>
    <w:p w:rsidR="00F2607C" w:rsidRPr="002F43C7" w:rsidRDefault="009D3B3A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2F43C7">
        <w:rPr>
          <w:color w:val="000000"/>
          <w:sz w:val="32"/>
          <w:szCs w:val="32"/>
          <w:shd w:val="clear" w:color="auto" w:fill="FFFFFF"/>
        </w:rPr>
        <w:t xml:space="preserve"> Только все вместе мы сможем приблизить победу! </w:t>
      </w:r>
    </w:p>
    <w:p w:rsidR="00404E23" w:rsidRDefault="00404E23" w:rsidP="00404E23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lastRenderedPageBreak/>
        <w:t>Дорогие жители нашего города! Не смотря, на возникающие сложности актуальными остаются традиционные вопросы деятельности Администрации города.</w:t>
      </w:r>
    </w:p>
    <w:p w:rsidR="00D1259C" w:rsidRPr="00D1259C" w:rsidRDefault="00D1259C" w:rsidP="00D1259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125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1259C">
        <w:rPr>
          <w:rFonts w:ascii="Times New Roman" w:hAnsi="Times New Roman" w:cs="Times New Roman"/>
          <w:sz w:val="32"/>
          <w:szCs w:val="32"/>
        </w:rPr>
        <w:t>В 2022 году деятельность Администрации была направлена на эффективное решение вопросов местного значения, контроль за реализацией национальных проектов, выполнение наказов избирателей, взаимодействие с органами государственной власти и общественностью.</w:t>
      </w:r>
    </w:p>
    <w:p w:rsidR="00404E23" w:rsidRPr="002F43C7" w:rsidRDefault="00404E23" w:rsidP="00D1259C">
      <w:pPr>
        <w:pStyle w:val="a3"/>
        <w:spacing w:before="150" w:beforeAutospacing="0" w:after="150" w:afterAutospacing="0" w:line="360" w:lineRule="auto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>В ежедневном режиме осуществля</w:t>
      </w:r>
      <w:r w:rsidR="00D1259C">
        <w:rPr>
          <w:color w:val="000000"/>
          <w:sz w:val="32"/>
          <w:szCs w:val="32"/>
        </w:rPr>
        <w:t>лся</w:t>
      </w:r>
      <w:r w:rsidRPr="002F43C7">
        <w:rPr>
          <w:color w:val="000000"/>
          <w:sz w:val="32"/>
          <w:szCs w:val="32"/>
        </w:rPr>
        <w:t xml:space="preserve"> мониторинг ситуации</w:t>
      </w:r>
      <w:r w:rsidR="00A50325" w:rsidRPr="002F43C7">
        <w:rPr>
          <w:color w:val="000000"/>
          <w:sz w:val="32"/>
          <w:szCs w:val="32"/>
        </w:rPr>
        <w:t xml:space="preserve"> в городе</w:t>
      </w:r>
      <w:r w:rsidRPr="002F43C7">
        <w:rPr>
          <w:color w:val="000000"/>
          <w:sz w:val="32"/>
          <w:szCs w:val="32"/>
        </w:rPr>
        <w:t>, оценива</w:t>
      </w:r>
      <w:r w:rsidR="00D1259C">
        <w:rPr>
          <w:color w:val="000000"/>
          <w:sz w:val="32"/>
          <w:szCs w:val="32"/>
        </w:rPr>
        <w:t>лись</w:t>
      </w:r>
      <w:r w:rsidRPr="002F43C7">
        <w:rPr>
          <w:color w:val="000000"/>
          <w:sz w:val="32"/>
          <w:szCs w:val="32"/>
        </w:rPr>
        <w:t xml:space="preserve"> происходящие изменения. Незамедлительно принима</w:t>
      </w:r>
      <w:r w:rsidR="00D1259C">
        <w:rPr>
          <w:color w:val="000000"/>
          <w:sz w:val="32"/>
          <w:szCs w:val="32"/>
        </w:rPr>
        <w:t>лись</w:t>
      </w:r>
      <w:r w:rsidRPr="002F43C7">
        <w:rPr>
          <w:color w:val="000000"/>
          <w:sz w:val="32"/>
          <w:szCs w:val="32"/>
        </w:rPr>
        <w:t xml:space="preserve"> необходимые меры.</w:t>
      </w:r>
    </w:p>
    <w:p w:rsidR="006D0F5B" w:rsidRDefault="009D2D9B" w:rsidP="00F2607C">
      <w:pPr>
        <w:pStyle w:val="a3"/>
        <w:spacing w:before="150" w:beforeAutospacing="0" w:after="150" w:afterAutospacing="0"/>
        <w:jc w:val="both"/>
        <w:rPr>
          <w:b/>
          <w:sz w:val="32"/>
          <w:szCs w:val="32"/>
        </w:rPr>
      </w:pPr>
      <w:r w:rsidRPr="009F6996">
        <w:rPr>
          <w:b/>
          <w:sz w:val="32"/>
          <w:szCs w:val="32"/>
        </w:rPr>
        <w:t>Социально-экономическое развитие.</w:t>
      </w:r>
    </w:p>
    <w:p w:rsidR="00082F86" w:rsidRPr="002F43C7" w:rsidRDefault="00082F86" w:rsidP="00F2607C">
      <w:pPr>
        <w:pStyle w:val="a3"/>
        <w:spacing w:before="150" w:beforeAutospacing="0" w:after="150" w:afterAutospacing="0" w:line="360" w:lineRule="auto"/>
        <w:jc w:val="both"/>
        <w:rPr>
          <w:sz w:val="32"/>
          <w:szCs w:val="32"/>
        </w:rPr>
      </w:pPr>
      <w:r w:rsidRPr="002F43C7">
        <w:rPr>
          <w:sz w:val="32"/>
          <w:szCs w:val="32"/>
        </w:rPr>
        <w:t xml:space="preserve">В условиях новых экономических реалий экономика города показала свою устойчивость. Городские предприятия продолжают стабильно работать, </w:t>
      </w:r>
      <w:r w:rsidR="00D1259C">
        <w:rPr>
          <w:sz w:val="32"/>
          <w:szCs w:val="32"/>
        </w:rPr>
        <w:t>закрытий, ликвидаций, массовых увольнений</w:t>
      </w:r>
      <w:r w:rsidRPr="002F43C7">
        <w:rPr>
          <w:sz w:val="32"/>
          <w:szCs w:val="32"/>
        </w:rPr>
        <w:t xml:space="preserve"> работников за период  2022 года не произошло.</w:t>
      </w:r>
    </w:p>
    <w:p w:rsidR="001E4D00" w:rsidRPr="009F6996" w:rsidRDefault="00BF52E9" w:rsidP="009A2DBA">
      <w:pPr>
        <w:spacing w:after="0" w:line="360" w:lineRule="auto"/>
        <w:ind w:left="-567" w:firstLine="567"/>
        <w:rPr>
          <w:rStyle w:val="st"/>
          <w:rFonts w:ascii="Times New Roman" w:hAnsi="Times New Roman" w:cs="Times New Roman"/>
          <w:sz w:val="32"/>
          <w:szCs w:val="32"/>
        </w:rPr>
      </w:pPr>
      <w:proofErr w:type="gramStart"/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Численность </w:t>
      </w:r>
      <w:r w:rsidR="001B05B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населения</w:t>
      </w:r>
      <w:proofErr w:type="gramEnd"/>
      <w:r w:rsidR="001B05B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города </w:t>
      </w:r>
      <w:r w:rsidR="0051390B" w:rsidRPr="009F6996">
        <w:rPr>
          <w:rStyle w:val="st"/>
          <w:rFonts w:ascii="Times New Roman" w:hAnsi="Times New Roman" w:cs="Times New Roman"/>
          <w:sz w:val="32"/>
          <w:szCs w:val="32"/>
        </w:rPr>
        <w:t>на конец 202</w:t>
      </w:r>
      <w:r w:rsidR="00F2607C">
        <w:rPr>
          <w:rStyle w:val="st"/>
          <w:rFonts w:ascii="Times New Roman" w:hAnsi="Times New Roman" w:cs="Times New Roman"/>
          <w:sz w:val="32"/>
          <w:szCs w:val="32"/>
        </w:rPr>
        <w:t>2</w:t>
      </w:r>
      <w:r w:rsidR="009630A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года составила: </w:t>
      </w:r>
      <w:r w:rsidR="00F2607C">
        <w:rPr>
          <w:rStyle w:val="st"/>
          <w:rFonts w:ascii="Times New Roman" w:hAnsi="Times New Roman" w:cs="Times New Roman"/>
          <w:sz w:val="32"/>
          <w:szCs w:val="32"/>
        </w:rPr>
        <w:t xml:space="preserve">9 </w:t>
      </w:r>
      <w:r w:rsidR="009630A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тысяч </w:t>
      </w:r>
      <w:r w:rsidR="00F2607C">
        <w:rPr>
          <w:rStyle w:val="st"/>
          <w:rFonts w:ascii="Times New Roman" w:hAnsi="Times New Roman" w:cs="Times New Roman"/>
          <w:sz w:val="32"/>
          <w:szCs w:val="32"/>
        </w:rPr>
        <w:t xml:space="preserve">839 </w:t>
      </w:r>
      <w:r w:rsidR="00BC1185" w:rsidRPr="009F6996">
        <w:rPr>
          <w:rStyle w:val="st"/>
          <w:rFonts w:ascii="Times New Roman" w:hAnsi="Times New Roman" w:cs="Times New Roman"/>
          <w:sz w:val="32"/>
          <w:szCs w:val="32"/>
        </w:rPr>
        <w:t>человек</w:t>
      </w:r>
      <w:r w:rsidR="0051390B" w:rsidRPr="009F6996">
        <w:rPr>
          <w:rStyle w:val="st"/>
          <w:rFonts w:ascii="Times New Roman" w:hAnsi="Times New Roman" w:cs="Times New Roman"/>
          <w:sz w:val="32"/>
          <w:szCs w:val="32"/>
        </w:rPr>
        <w:t>а</w:t>
      </w:r>
      <w:r w:rsidR="00FB0B52" w:rsidRPr="009F6996">
        <w:rPr>
          <w:rStyle w:val="st"/>
          <w:rFonts w:ascii="Times New Roman" w:hAnsi="Times New Roman" w:cs="Times New Roman"/>
          <w:sz w:val="32"/>
          <w:szCs w:val="32"/>
        </w:rPr>
        <w:t>.</w:t>
      </w:r>
      <w:r w:rsidR="001B05B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</w:p>
    <w:p w:rsidR="00DB0B7F" w:rsidRPr="009F6996" w:rsidRDefault="00354D9F" w:rsidP="009A2DBA">
      <w:pPr>
        <w:spacing w:after="0" w:line="360" w:lineRule="auto"/>
        <w:ind w:left="-567" w:firstLine="567"/>
        <w:rPr>
          <w:rStyle w:val="st"/>
          <w:rFonts w:ascii="Times New Roman" w:hAnsi="Times New Roman" w:cs="Times New Roman"/>
          <w:sz w:val="32"/>
          <w:szCs w:val="32"/>
        </w:rPr>
      </w:pPr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Показатель смертности </w:t>
      </w:r>
      <w:r w:rsidR="00DB0B7F" w:rsidRPr="009F6996">
        <w:rPr>
          <w:rStyle w:val="st"/>
          <w:rFonts w:ascii="Times New Roman" w:hAnsi="Times New Roman" w:cs="Times New Roman"/>
          <w:sz w:val="32"/>
          <w:szCs w:val="32"/>
        </w:rPr>
        <w:t>и</w:t>
      </w:r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F64BC8" w:rsidRPr="009F6996">
        <w:rPr>
          <w:rStyle w:val="st"/>
          <w:rFonts w:ascii="Times New Roman" w:hAnsi="Times New Roman" w:cs="Times New Roman"/>
          <w:sz w:val="32"/>
          <w:szCs w:val="32"/>
        </w:rPr>
        <w:t>рождаемости</w:t>
      </w:r>
      <w:r w:rsidR="00504E78" w:rsidRPr="009F6996">
        <w:rPr>
          <w:rStyle w:val="st"/>
          <w:rFonts w:ascii="Times New Roman" w:hAnsi="Times New Roman" w:cs="Times New Roman"/>
          <w:sz w:val="32"/>
          <w:szCs w:val="32"/>
        </w:rPr>
        <w:t>:</w:t>
      </w:r>
    </w:p>
    <w:p w:rsidR="00F64BC8" w:rsidRPr="009F6996" w:rsidRDefault="00354D9F" w:rsidP="00CC4F16">
      <w:pPr>
        <w:pStyle w:val="a7"/>
        <w:numPr>
          <w:ilvl w:val="0"/>
          <w:numId w:val="24"/>
        </w:numPr>
        <w:spacing w:after="0" w:line="360" w:lineRule="auto"/>
        <w:rPr>
          <w:rStyle w:val="st"/>
          <w:rFonts w:ascii="Times New Roman" w:hAnsi="Times New Roman" w:cs="Times New Roman"/>
          <w:sz w:val="32"/>
          <w:szCs w:val="32"/>
        </w:rPr>
      </w:pPr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Рождение </w:t>
      </w:r>
      <w:r w:rsidR="00F64BC8" w:rsidRPr="009F6996">
        <w:rPr>
          <w:rStyle w:val="st"/>
          <w:rFonts w:ascii="Times New Roman" w:hAnsi="Times New Roman" w:cs="Times New Roman"/>
          <w:sz w:val="32"/>
          <w:szCs w:val="32"/>
        </w:rPr>
        <w:t>-</w:t>
      </w:r>
      <w:r w:rsidR="005E3530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51390B" w:rsidRPr="009F6996">
        <w:rPr>
          <w:rStyle w:val="st"/>
          <w:rFonts w:ascii="Times New Roman" w:hAnsi="Times New Roman" w:cs="Times New Roman"/>
          <w:sz w:val="32"/>
          <w:szCs w:val="32"/>
        </w:rPr>
        <w:t>5</w:t>
      </w:r>
      <w:r w:rsidR="00F2607C">
        <w:rPr>
          <w:rStyle w:val="st"/>
          <w:rFonts w:ascii="Times New Roman" w:hAnsi="Times New Roman" w:cs="Times New Roman"/>
          <w:sz w:val="32"/>
          <w:szCs w:val="32"/>
        </w:rPr>
        <w:t>0</w:t>
      </w:r>
      <w:r w:rsidR="003A5964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человек.</w:t>
      </w:r>
    </w:p>
    <w:p w:rsidR="001B05B8" w:rsidRPr="009F6996" w:rsidRDefault="00F64BC8" w:rsidP="00CC4F16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F6996">
        <w:rPr>
          <w:rStyle w:val="st"/>
          <w:rFonts w:ascii="Times New Roman" w:hAnsi="Times New Roman" w:cs="Times New Roman"/>
          <w:sz w:val="32"/>
          <w:szCs w:val="32"/>
        </w:rPr>
        <w:t>С</w:t>
      </w:r>
      <w:r w:rsidR="00354D9F" w:rsidRPr="009F6996">
        <w:rPr>
          <w:rStyle w:val="st"/>
          <w:rFonts w:ascii="Times New Roman" w:hAnsi="Times New Roman" w:cs="Times New Roman"/>
          <w:sz w:val="32"/>
          <w:szCs w:val="32"/>
        </w:rPr>
        <w:t>мертность</w:t>
      </w:r>
      <w:r w:rsidR="00F46F80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504E78" w:rsidRPr="009F6996">
        <w:rPr>
          <w:rStyle w:val="st"/>
          <w:rFonts w:ascii="Times New Roman" w:hAnsi="Times New Roman" w:cs="Times New Roman"/>
          <w:sz w:val="32"/>
          <w:szCs w:val="32"/>
        </w:rPr>
        <w:t>–</w:t>
      </w:r>
      <w:r w:rsidR="005E3530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AB45AD" w:rsidRPr="009F6996">
        <w:rPr>
          <w:rStyle w:val="st"/>
          <w:rFonts w:ascii="Times New Roman" w:hAnsi="Times New Roman" w:cs="Times New Roman"/>
          <w:sz w:val="32"/>
          <w:szCs w:val="32"/>
        </w:rPr>
        <w:t>1</w:t>
      </w:r>
      <w:r w:rsidR="009F6996" w:rsidRPr="009F6996">
        <w:rPr>
          <w:rStyle w:val="st"/>
          <w:rFonts w:ascii="Times New Roman" w:hAnsi="Times New Roman" w:cs="Times New Roman"/>
          <w:sz w:val="32"/>
          <w:szCs w:val="32"/>
        </w:rPr>
        <w:t>5</w:t>
      </w:r>
      <w:r w:rsidR="00F2607C">
        <w:rPr>
          <w:rStyle w:val="st"/>
          <w:rFonts w:ascii="Times New Roman" w:hAnsi="Times New Roman" w:cs="Times New Roman"/>
          <w:sz w:val="32"/>
          <w:szCs w:val="32"/>
        </w:rPr>
        <w:t>3</w:t>
      </w:r>
      <w:r w:rsidR="00504E7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3A5964" w:rsidRPr="009F6996">
        <w:rPr>
          <w:rStyle w:val="st"/>
          <w:rFonts w:ascii="Times New Roman" w:hAnsi="Times New Roman" w:cs="Times New Roman"/>
          <w:sz w:val="32"/>
          <w:szCs w:val="32"/>
        </w:rPr>
        <w:t>человек</w:t>
      </w:r>
      <w:r w:rsidR="00F2607C">
        <w:rPr>
          <w:rStyle w:val="st"/>
          <w:rFonts w:ascii="Times New Roman" w:hAnsi="Times New Roman" w:cs="Times New Roman"/>
          <w:sz w:val="32"/>
          <w:szCs w:val="32"/>
        </w:rPr>
        <w:t>а</w:t>
      </w:r>
      <w:r w:rsidR="003A5964" w:rsidRPr="009F6996">
        <w:rPr>
          <w:rStyle w:val="st"/>
          <w:rFonts w:ascii="Times New Roman" w:hAnsi="Times New Roman" w:cs="Times New Roman"/>
          <w:sz w:val="32"/>
          <w:szCs w:val="32"/>
        </w:rPr>
        <w:t>.</w:t>
      </w:r>
    </w:p>
    <w:p w:rsidR="00354D9F" w:rsidRPr="009F6996" w:rsidRDefault="00354D9F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F6996">
        <w:rPr>
          <w:rFonts w:ascii="Times New Roman" w:hAnsi="Times New Roman" w:cs="Times New Roman"/>
          <w:sz w:val="32"/>
          <w:szCs w:val="32"/>
        </w:rPr>
        <w:t>Численность т</w:t>
      </w:r>
      <w:r w:rsidR="005E3530" w:rsidRPr="009F6996">
        <w:rPr>
          <w:rFonts w:ascii="Times New Roman" w:hAnsi="Times New Roman" w:cs="Times New Roman"/>
          <w:sz w:val="32"/>
          <w:szCs w:val="32"/>
        </w:rPr>
        <w:t xml:space="preserve">рудоспособного населения города: </w:t>
      </w:r>
      <w:r w:rsidR="0006750D" w:rsidRPr="009F6996">
        <w:rPr>
          <w:rFonts w:ascii="Times New Roman" w:hAnsi="Times New Roman" w:cs="Times New Roman"/>
          <w:sz w:val="32"/>
          <w:szCs w:val="32"/>
        </w:rPr>
        <w:t>5</w:t>
      </w:r>
      <w:r w:rsidR="003A5964" w:rsidRPr="009F6996">
        <w:rPr>
          <w:rFonts w:ascii="Times New Roman" w:hAnsi="Times New Roman" w:cs="Times New Roman"/>
          <w:sz w:val="32"/>
          <w:szCs w:val="32"/>
        </w:rPr>
        <w:t xml:space="preserve"> тыс</w:t>
      </w:r>
      <w:r w:rsidR="0006750D" w:rsidRPr="009F6996">
        <w:rPr>
          <w:rFonts w:ascii="Times New Roman" w:hAnsi="Times New Roman" w:cs="Times New Roman"/>
          <w:sz w:val="32"/>
          <w:szCs w:val="32"/>
        </w:rPr>
        <w:t>яч</w:t>
      </w:r>
      <w:r w:rsidR="005E3530" w:rsidRPr="009F6996">
        <w:rPr>
          <w:rFonts w:ascii="Times New Roman" w:hAnsi="Times New Roman" w:cs="Times New Roman"/>
          <w:sz w:val="32"/>
          <w:szCs w:val="32"/>
        </w:rPr>
        <w:t xml:space="preserve"> </w:t>
      </w:r>
      <w:r w:rsidR="0006750D" w:rsidRPr="009F6996">
        <w:rPr>
          <w:rFonts w:ascii="Times New Roman" w:hAnsi="Times New Roman" w:cs="Times New Roman"/>
          <w:sz w:val="32"/>
          <w:szCs w:val="32"/>
        </w:rPr>
        <w:t>700</w:t>
      </w:r>
      <w:r w:rsidRPr="009F6996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D3500" w:rsidRPr="009F6996">
        <w:rPr>
          <w:rFonts w:ascii="Times New Roman" w:hAnsi="Times New Roman" w:cs="Times New Roman"/>
          <w:sz w:val="32"/>
          <w:szCs w:val="32"/>
        </w:rPr>
        <w:t>.</w:t>
      </w:r>
    </w:p>
    <w:p w:rsidR="00FD3500" w:rsidRPr="009F6996" w:rsidRDefault="00FD3500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F6996">
        <w:rPr>
          <w:rFonts w:ascii="Times New Roman" w:hAnsi="Times New Roman" w:cs="Times New Roman"/>
          <w:bCs/>
          <w:sz w:val="32"/>
          <w:szCs w:val="32"/>
        </w:rPr>
        <w:t>Из общей численности трудоспособного</w:t>
      </w:r>
      <w:r w:rsidR="005E3530" w:rsidRPr="009F6996">
        <w:rPr>
          <w:rFonts w:ascii="Times New Roman" w:hAnsi="Times New Roman" w:cs="Times New Roman"/>
          <w:bCs/>
          <w:sz w:val="32"/>
          <w:szCs w:val="32"/>
        </w:rPr>
        <w:t xml:space="preserve"> населения работают за</w:t>
      </w:r>
      <w:r w:rsidRPr="009F6996">
        <w:rPr>
          <w:rFonts w:ascii="Times New Roman" w:hAnsi="Times New Roman" w:cs="Times New Roman"/>
          <w:bCs/>
          <w:sz w:val="32"/>
          <w:szCs w:val="32"/>
        </w:rPr>
        <w:t xml:space="preserve"> пределами </w:t>
      </w:r>
      <w:proofErr w:type="gramStart"/>
      <w:r w:rsidR="00FE139F" w:rsidRPr="009F6996">
        <w:rPr>
          <w:rFonts w:ascii="Times New Roman" w:hAnsi="Times New Roman" w:cs="Times New Roman"/>
          <w:bCs/>
          <w:sz w:val="32"/>
          <w:szCs w:val="32"/>
        </w:rPr>
        <w:t xml:space="preserve">города </w:t>
      </w:r>
      <w:r w:rsidR="008F01E8" w:rsidRPr="009F699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95BBB">
        <w:rPr>
          <w:rFonts w:ascii="Times New Roman" w:hAnsi="Times New Roman" w:cs="Times New Roman"/>
          <w:bCs/>
          <w:sz w:val="32"/>
          <w:szCs w:val="32"/>
        </w:rPr>
        <w:t>3</w:t>
      </w:r>
      <w:proofErr w:type="gramEnd"/>
      <w:r w:rsidR="0006750D" w:rsidRPr="009F699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E6DB5" w:rsidRPr="009F6996">
        <w:rPr>
          <w:rFonts w:ascii="Times New Roman" w:hAnsi="Times New Roman" w:cs="Times New Roman"/>
          <w:bCs/>
          <w:sz w:val="32"/>
          <w:szCs w:val="32"/>
        </w:rPr>
        <w:t>тысяч</w:t>
      </w:r>
      <w:r w:rsidR="00D91D06">
        <w:rPr>
          <w:rFonts w:ascii="Times New Roman" w:hAnsi="Times New Roman" w:cs="Times New Roman"/>
          <w:bCs/>
          <w:sz w:val="32"/>
          <w:szCs w:val="32"/>
        </w:rPr>
        <w:t>и</w:t>
      </w:r>
      <w:r w:rsidR="00EE6DB5" w:rsidRPr="009F699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91D06">
        <w:rPr>
          <w:rFonts w:ascii="Times New Roman" w:hAnsi="Times New Roman" w:cs="Times New Roman"/>
          <w:bCs/>
          <w:sz w:val="32"/>
          <w:szCs w:val="32"/>
        </w:rPr>
        <w:t>6</w:t>
      </w:r>
      <w:r w:rsidR="00EE6DB5" w:rsidRPr="009F6996">
        <w:rPr>
          <w:rFonts w:ascii="Times New Roman" w:hAnsi="Times New Roman" w:cs="Times New Roman"/>
          <w:bCs/>
          <w:sz w:val="32"/>
          <w:szCs w:val="32"/>
        </w:rPr>
        <w:t>00</w:t>
      </w:r>
      <w:r w:rsidRPr="009F6996">
        <w:rPr>
          <w:rFonts w:ascii="Times New Roman" w:hAnsi="Times New Roman" w:cs="Times New Roman"/>
          <w:bCs/>
          <w:sz w:val="32"/>
          <w:szCs w:val="32"/>
        </w:rPr>
        <w:t xml:space="preserve"> человек</w:t>
      </w:r>
      <w:r w:rsidR="003A5964" w:rsidRPr="009F6996">
        <w:rPr>
          <w:rFonts w:ascii="Times New Roman" w:hAnsi="Times New Roman" w:cs="Times New Roman"/>
          <w:bCs/>
          <w:sz w:val="32"/>
          <w:szCs w:val="32"/>
        </w:rPr>
        <w:t>.</w:t>
      </w:r>
    </w:p>
    <w:p w:rsidR="001B05B8" w:rsidRPr="00D82989" w:rsidRDefault="001B05B8" w:rsidP="009A2DB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Среднемесячная начисленная заработная плата в </w:t>
      </w:r>
      <w:r w:rsidR="0051390B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F2607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D3500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51390B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5AD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</w:t>
      </w:r>
      <w:r w:rsidR="00FD3500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6996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82989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5E3530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2E9F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r w:rsidR="00EE6DB5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яч </w:t>
      </w:r>
      <w:r w:rsidR="00D82989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9F6996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  <w:r w:rsidR="001E2E9F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  <w:r w:rsidR="00EE6DB5" w:rsidRPr="00D829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B05B8" w:rsidRPr="004B70E1" w:rsidRDefault="001B05B8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D82989">
        <w:rPr>
          <w:rFonts w:ascii="Times New Roman" w:hAnsi="Times New Roman" w:cs="Times New Roman"/>
          <w:sz w:val="32"/>
          <w:szCs w:val="32"/>
        </w:rPr>
        <w:t>Объем произв</w:t>
      </w:r>
      <w:r w:rsidR="00A807BC" w:rsidRPr="00D82989">
        <w:rPr>
          <w:rFonts w:ascii="Times New Roman" w:hAnsi="Times New Roman" w:cs="Times New Roman"/>
          <w:sz w:val="32"/>
          <w:szCs w:val="32"/>
        </w:rPr>
        <w:t>одства промышленных предприятий</w:t>
      </w:r>
      <w:r w:rsidR="001D5A62" w:rsidRPr="00D82989">
        <w:rPr>
          <w:rFonts w:ascii="Times New Roman" w:hAnsi="Times New Roman" w:cs="Times New Roman"/>
          <w:sz w:val="32"/>
          <w:szCs w:val="32"/>
        </w:rPr>
        <w:t xml:space="preserve"> в 20</w:t>
      </w:r>
      <w:r w:rsidR="00FE139F" w:rsidRPr="00D82989">
        <w:rPr>
          <w:rFonts w:ascii="Times New Roman" w:hAnsi="Times New Roman" w:cs="Times New Roman"/>
          <w:sz w:val="32"/>
          <w:szCs w:val="32"/>
        </w:rPr>
        <w:t>2</w:t>
      </w:r>
      <w:r w:rsidR="00D82989" w:rsidRPr="00D82989">
        <w:rPr>
          <w:rFonts w:ascii="Times New Roman" w:hAnsi="Times New Roman" w:cs="Times New Roman"/>
          <w:sz w:val="32"/>
          <w:szCs w:val="32"/>
        </w:rPr>
        <w:t>2</w:t>
      </w:r>
      <w:r w:rsidR="00C3425C" w:rsidRPr="00D82989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D82989">
        <w:rPr>
          <w:rFonts w:ascii="Times New Roman" w:hAnsi="Times New Roman" w:cs="Times New Roman"/>
          <w:sz w:val="32"/>
          <w:szCs w:val="32"/>
        </w:rPr>
        <w:t xml:space="preserve"> </w:t>
      </w:r>
      <w:r w:rsidR="00FD3500" w:rsidRPr="00D82989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7F0762" w:rsidRPr="00D82989">
        <w:rPr>
          <w:rFonts w:ascii="Times New Roman" w:hAnsi="Times New Roman" w:cs="Times New Roman"/>
          <w:sz w:val="32"/>
          <w:szCs w:val="32"/>
        </w:rPr>
        <w:t>1</w:t>
      </w:r>
      <w:r w:rsidR="00EE6DB5" w:rsidRPr="00D82989">
        <w:rPr>
          <w:rFonts w:ascii="Times New Roman" w:hAnsi="Times New Roman" w:cs="Times New Roman"/>
          <w:sz w:val="32"/>
          <w:szCs w:val="32"/>
        </w:rPr>
        <w:t xml:space="preserve"> миллиард  </w:t>
      </w:r>
      <w:r w:rsidR="00D82989" w:rsidRPr="00D82989">
        <w:rPr>
          <w:rFonts w:ascii="Times New Roman" w:hAnsi="Times New Roman" w:cs="Times New Roman"/>
          <w:sz w:val="32"/>
          <w:szCs w:val="32"/>
        </w:rPr>
        <w:t>962</w:t>
      </w:r>
      <w:r w:rsidR="007F0762" w:rsidRPr="00D82989">
        <w:rPr>
          <w:rFonts w:ascii="Times New Roman" w:hAnsi="Times New Roman" w:cs="Times New Roman"/>
          <w:sz w:val="32"/>
          <w:szCs w:val="32"/>
        </w:rPr>
        <w:t xml:space="preserve"> </w:t>
      </w:r>
      <w:r w:rsidR="00FD3500" w:rsidRPr="00D82989">
        <w:rPr>
          <w:rFonts w:ascii="Times New Roman" w:hAnsi="Times New Roman" w:cs="Times New Roman"/>
          <w:sz w:val="32"/>
          <w:szCs w:val="32"/>
        </w:rPr>
        <w:t>м</w:t>
      </w:r>
      <w:r w:rsidR="00EE6DB5" w:rsidRPr="00D82989">
        <w:rPr>
          <w:rFonts w:ascii="Times New Roman" w:hAnsi="Times New Roman" w:cs="Times New Roman"/>
          <w:sz w:val="32"/>
          <w:szCs w:val="32"/>
        </w:rPr>
        <w:t xml:space="preserve">иллионов </w:t>
      </w:r>
      <w:r w:rsidR="00FD3500" w:rsidRPr="00D8298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6A66FD" w:rsidRPr="004B70E1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4B70E1">
        <w:rPr>
          <w:sz w:val="32"/>
          <w:szCs w:val="32"/>
        </w:rPr>
        <w:lastRenderedPageBreak/>
        <w:t xml:space="preserve">Торговля и бытовое обслуживание по-прежнему является лидирующей </w:t>
      </w:r>
      <w:r w:rsidR="001B05B8" w:rsidRPr="004B70E1">
        <w:rPr>
          <w:sz w:val="32"/>
          <w:szCs w:val="32"/>
        </w:rPr>
        <w:t>отраслью в городе</w:t>
      </w:r>
      <w:r w:rsidR="001E2E9F" w:rsidRPr="004B70E1">
        <w:rPr>
          <w:sz w:val="32"/>
          <w:szCs w:val="32"/>
        </w:rPr>
        <w:t>.</w:t>
      </w:r>
    </w:p>
    <w:p w:rsidR="001B05B8" w:rsidRPr="004B70E1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4B70E1">
        <w:rPr>
          <w:sz w:val="32"/>
          <w:szCs w:val="32"/>
        </w:rPr>
        <w:t xml:space="preserve">В городе расположено </w:t>
      </w:r>
      <w:r w:rsidR="001B05B8" w:rsidRPr="004B70E1">
        <w:rPr>
          <w:sz w:val="32"/>
          <w:szCs w:val="32"/>
        </w:rPr>
        <w:t>7</w:t>
      </w:r>
      <w:r w:rsidR="004B70E1" w:rsidRPr="004B70E1">
        <w:rPr>
          <w:sz w:val="32"/>
          <w:szCs w:val="32"/>
        </w:rPr>
        <w:t>1 торговых</w:t>
      </w:r>
      <w:r w:rsidR="001B05B8" w:rsidRPr="004B70E1">
        <w:rPr>
          <w:sz w:val="32"/>
          <w:szCs w:val="32"/>
        </w:rPr>
        <w:t xml:space="preserve"> точ</w:t>
      </w:r>
      <w:r w:rsidR="004B70E1" w:rsidRPr="004B70E1">
        <w:rPr>
          <w:sz w:val="32"/>
          <w:szCs w:val="32"/>
        </w:rPr>
        <w:t>ек</w:t>
      </w:r>
      <w:r w:rsidR="001B05B8" w:rsidRPr="004B70E1">
        <w:rPr>
          <w:sz w:val="32"/>
          <w:szCs w:val="32"/>
        </w:rPr>
        <w:t>.</w:t>
      </w:r>
    </w:p>
    <w:p w:rsidR="00B53873" w:rsidRDefault="002055A6" w:rsidP="009A2DBA">
      <w:pPr>
        <w:tabs>
          <w:tab w:val="left" w:pos="4260"/>
          <w:tab w:val="center" w:pos="5103"/>
        </w:tabs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1D6E">
        <w:rPr>
          <w:rFonts w:ascii="Times New Roman" w:hAnsi="Times New Roman" w:cs="Times New Roman"/>
          <w:b/>
          <w:sz w:val="32"/>
          <w:szCs w:val="32"/>
          <w:u w:val="single"/>
        </w:rPr>
        <w:t>Бюджет</w:t>
      </w:r>
    </w:p>
    <w:p w:rsidR="00571CB0" w:rsidRPr="00534E2B" w:rsidRDefault="00571CB0" w:rsidP="00534E2B">
      <w:pPr>
        <w:pStyle w:val="a3"/>
        <w:spacing w:before="150" w:beforeAutospacing="0" w:after="150" w:afterAutospacing="0" w:line="360" w:lineRule="auto"/>
        <w:jc w:val="both"/>
        <w:rPr>
          <w:color w:val="000000"/>
          <w:sz w:val="32"/>
          <w:szCs w:val="32"/>
        </w:rPr>
      </w:pPr>
      <w:r w:rsidRPr="00534E2B">
        <w:rPr>
          <w:color w:val="000000"/>
          <w:sz w:val="32"/>
          <w:szCs w:val="32"/>
        </w:rPr>
        <w:t>Финансирование по реализации всех программ требует особого внимания к сбалансированности доходной и расходной части бюджета.</w:t>
      </w:r>
    </w:p>
    <w:p w:rsidR="00696908" w:rsidRPr="003408FB" w:rsidRDefault="0025599E" w:rsidP="009A2DBA">
      <w:pPr>
        <w:tabs>
          <w:tab w:val="left" w:pos="6111"/>
        </w:tabs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3408FB">
        <w:rPr>
          <w:rFonts w:ascii="Times New Roman" w:hAnsi="Times New Roman" w:cs="Times New Roman"/>
          <w:bCs/>
          <w:sz w:val="32"/>
          <w:szCs w:val="32"/>
        </w:rPr>
        <w:t>План по д</w:t>
      </w:r>
      <w:r w:rsidR="00696908" w:rsidRPr="003408FB">
        <w:rPr>
          <w:rFonts w:ascii="Times New Roman" w:hAnsi="Times New Roman" w:cs="Times New Roman"/>
          <w:bCs/>
          <w:sz w:val="32"/>
          <w:szCs w:val="32"/>
        </w:rPr>
        <w:t xml:space="preserve">оходам в целом выполнен на </w:t>
      </w:r>
      <w:r w:rsidR="00A25EC3" w:rsidRPr="003408FB">
        <w:rPr>
          <w:rFonts w:ascii="Times New Roman" w:hAnsi="Times New Roman" w:cs="Times New Roman"/>
          <w:bCs/>
          <w:sz w:val="32"/>
          <w:szCs w:val="32"/>
        </w:rPr>
        <w:t>10</w:t>
      </w:r>
      <w:r w:rsidR="001F6013">
        <w:rPr>
          <w:rFonts w:ascii="Times New Roman" w:hAnsi="Times New Roman" w:cs="Times New Roman"/>
          <w:bCs/>
          <w:sz w:val="32"/>
          <w:szCs w:val="32"/>
        </w:rPr>
        <w:t>7</w:t>
      </w:r>
      <w:r w:rsidRPr="003408FB">
        <w:rPr>
          <w:rFonts w:ascii="Times New Roman" w:hAnsi="Times New Roman" w:cs="Times New Roman"/>
          <w:bCs/>
          <w:sz w:val="32"/>
          <w:szCs w:val="32"/>
        </w:rPr>
        <w:t xml:space="preserve"> % или на </w:t>
      </w:r>
      <w:r w:rsidR="001F6013">
        <w:rPr>
          <w:rFonts w:ascii="Times New Roman" w:hAnsi="Times New Roman" w:cs="Times New Roman"/>
          <w:bCs/>
          <w:sz w:val="32"/>
          <w:szCs w:val="32"/>
        </w:rPr>
        <w:t>86</w:t>
      </w:r>
      <w:r w:rsidR="003A5964" w:rsidRPr="003408FB">
        <w:rPr>
          <w:rFonts w:ascii="Times New Roman" w:hAnsi="Times New Roman" w:cs="Times New Roman"/>
          <w:bCs/>
          <w:sz w:val="32"/>
          <w:szCs w:val="32"/>
        </w:rPr>
        <w:t xml:space="preserve"> млн. рублей</w:t>
      </w:r>
      <w:r w:rsidRPr="003408FB">
        <w:rPr>
          <w:rFonts w:ascii="Times New Roman" w:hAnsi="Times New Roman" w:cs="Times New Roman"/>
          <w:bCs/>
          <w:sz w:val="32"/>
          <w:szCs w:val="32"/>
        </w:rPr>
        <w:t>.</w:t>
      </w:r>
    </w:p>
    <w:p w:rsidR="001E2E9F" w:rsidRPr="003408FB" w:rsidRDefault="00696908" w:rsidP="009A2DBA">
      <w:pPr>
        <w:tabs>
          <w:tab w:val="left" w:pos="6111"/>
        </w:tabs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3408FB">
        <w:rPr>
          <w:rFonts w:ascii="Times New Roman" w:hAnsi="Times New Roman" w:cs="Times New Roman"/>
          <w:bCs/>
          <w:sz w:val="32"/>
          <w:szCs w:val="32"/>
        </w:rPr>
        <w:t>Структура доходов бюджета</w:t>
      </w:r>
      <w:r w:rsidR="00433646" w:rsidRPr="003408FB">
        <w:rPr>
          <w:rFonts w:ascii="Times New Roman" w:hAnsi="Times New Roman" w:cs="Times New Roman"/>
          <w:bCs/>
          <w:sz w:val="32"/>
          <w:szCs w:val="32"/>
        </w:rPr>
        <w:t xml:space="preserve"> такова</w:t>
      </w:r>
      <w:r w:rsidRPr="003408FB">
        <w:rPr>
          <w:rFonts w:ascii="Times New Roman" w:hAnsi="Times New Roman" w:cs="Times New Roman"/>
          <w:bCs/>
          <w:sz w:val="32"/>
          <w:szCs w:val="32"/>
        </w:rPr>
        <w:t>:</w:t>
      </w:r>
    </w:p>
    <w:p w:rsidR="005E3530" w:rsidRPr="00D076A4" w:rsidRDefault="00696908" w:rsidP="00CC4F16">
      <w:pPr>
        <w:pStyle w:val="a7"/>
        <w:numPr>
          <w:ilvl w:val="0"/>
          <w:numId w:val="23"/>
        </w:numPr>
        <w:tabs>
          <w:tab w:val="left" w:pos="6111"/>
        </w:tabs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D076A4">
        <w:rPr>
          <w:rFonts w:ascii="Times New Roman" w:hAnsi="Times New Roman" w:cs="Times New Roman"/>
          <w:bCs/>
          <w:sz w:val="32"/>
          <w:szCs w:val="32"/>
        </w:rPr>
        <w:t>с</w:t>
      </w:r>
      <w:r w:rsidR="002C6CC5" w:rsidRPr="00D076A4">
        <w:rPr>
          <w:rFonts w:ascii="Times New Roman" w:hAnsi="Times New Roman" w:cs="Times New Roman"/>
          <w:bCs/>
          <w:sz w:val="32"/>
          <w:szCs w:val="32"/>
        </w:rPr>
        <w:t>обственные</w:t>
      </w:r>
      <w:proofErr w:type="gramEnd"/>
      <w:r w:rsidR="002C6CC5" w:rsidRPr="00D076A4">
        <w:rPr>
          <w:rFonts w:ascii="Times New Roman" w:hAnsi="Times New Roman" w:cs="Times New Roman"/>
          <w:bCs/>
          <w:sz w:val="32"/>
          <w:szCs w:val="32"/>
        </w:rPr>
        <w:t xml:space="preserve"> доходы</w:t>
      </w:r>
      <w:r w:rsidR="005E3530" w:rsidRPr="00D076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C6CC5" w:rsidRPr="00D076A4">
        <w:rPr>
          <w:rFonts w:ascii="Times New Roman" w:hAnsi="Times New Roman" w:cs="Times New Roman"/>
          <w:bCs/>
          <w:sz w:val="32"/>
          <w:szCs w:val="32"/>
        </w:rPr>
        <w:t>-</w:t>
      </w:r>
      <w:r w:rsidR="002100C9">
        <w:rPr>
          <w:rFonts w:ascii="Times New Roman" w:hAnsi="Times New Roman" w:cs="Times New Roman"/>
          <w:bCs/>
          <w:sz w:val="32"/>
          <w:szCs w:val="32"/>
        </w:rPr>
        <w:t>61</w:t>
      </w:r>
      <w:r w:rsidRPr="00D076A4">
        <w:rPr>
          <w:rFonts w:ascii="Times New Roman" w:hAnsi="Times New Roman" w:cs="Times New Roman"/>
          <w:bCs/>
          <w:sz w:val="32"/>
          <w:szCs w:val="32"/>
        </w:rPr>
        <w:t>%;</w:t>
      </w:r>
    </w:p>
    <w:p w:rsidR="00D340E3" w:rsidRDefault="00696908" w:rsidP="00CC4F16">
      <w:pPr>
        <w:pStyle w:val="a7"/>
        <w:numPr>
          <w:ilvl w:val="0"/>
          <w:numId w:val="23"/>
        </w:numPr>
        <w:tabs>
          <w:tab w:val="left" w:pos="6111"/>
        </w:tabs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D076A4">
        <w:rPr>
          <w:rFonts w:ascii="Times New Roman" w:hAnsi="Times New Roman" w:cs="Times New Roman"/>
          <w:bCs/>
          <w:sz w:val="32"/>
          <w:szCs w:val="32"/>
        </w:rPr>
        <w:t>безвозмездные</w:t>
      </w:r>
      <w:proofErr w:type="gramEnd"/>
      <w:r w:rsidRPr="00D076A4">
        <w:rPr>
          <w:rFonts w:ascii="Times New Roman" w:hAnsi="Times New Roman" w:cs="Times New Roman"/>
          <w:bCs/>
          <w:sz w:val="32"/>
          <w:szCs w:val="32"/>
        </w:rPr>
        <w:t xml:space="preserve"> поступления</w:t>
      </w:r>
      <w:r w:rsidR="005E3530" w:rsidRPr="00D076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076A4">
        <w:rPr>
          <w:rFonts w:ascii="Times New Roman" w:hAnsi="Times New Roman" w:cs="Times New Roman"/>
          <w:bCs/>
          <w:sz w:val="32"/>
          <w:szCs w:val="32"/>
        </w:rPr>
        <w:t>-</w:t>
      </w:r>
      <w:r w:rsidR="005E3530" w:rsidRPr="00D076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00C9">
        <w:rPr>
          <w:rFonts w:ascii="Times New Roman" w:hAnsi="Times New Roman" w:cs="Times New Roman"/>
          <w:bCs/>
          <w:sz w:val="32"/>
          <w:szCs w:val="32"/>
        </w:rPr>
        <w:t>39</w:t>
      </w:r>
      <w:r w:rsidRPr="00D076A4">
        <w:rPr>
          <w:rFonts w:ascii="Times New Roman" w:hAnsi="Times New Roman" w:cs="Times New Roman"/>
          <w:bCs/>
          <w:sz w:val="32"/>
          <w:szCs w:val="32"/>
        </w:rPr>
        <w:t>%.</w:t>
      </w:r>
    </w:p>
    <w:p w:rsidR="00D115AC" w:rsidRDefault="00571CB0" w:rsidP="00571CB0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9A5F6C">
        <w:rPr>
          <w:color w:val="000000"/>
          <w:sz w:val="32"/>
          <w:szCs w:val="32"/>
        </w:rPr>
        <w:t xml:space="preserve">Расходная часть бюджета города сформирована по методу программного планирования. Всего на территории города действует </w:t>
      </w:r>
    </w:p>
    <w:p w:rsidR="00571CB0" w:rsidRPr="009A5F6C" w:rsidRDefault="00AB5135" w:rsidP="00571CB0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9A5F6C">
        <w:rPr>
          <w:color w:val="000000"/>
          <w:sz w:val="32"/>
          <w:szCs w:val="32"/>
        </w:rPr>
        <w:t>17</w:t>
      </w:r>
      <w:r w:rsidR="00571CB0" w:rsidRPr="009A5F6C">
        <w:rPr>
          <w:color w:val="000000"/>
          <w:sz w:val="32"/>
          <w:szCs w:val="32"/>
        </w:rPr>
        <w:t xml:space="preserve"> муниципальн</w:t>
      </w:r>
      <w:r w:rsidR="00D62EB5" w:rsidRPr="009A5F6C">
        <w:rPr>
          <w:color w:val="000000"/>
          <w:sz w:val="32"/>
          <w:szCs w:val="32"/>
        </w:rPr>
        <w:t>ых</w:t>
      </w:r>
      <w:r w:rsidR="00571CB0" w:rsidRPr="009A5F6C">
        <w:rPr>
          <w:color w:val="000000"/>
          <w:sz w:val="32"/>
          <w:szCs w:val="32"/>
        </w:rPr>
        <w:t xml:space="preserve"> программ, направленн</w:t>
      </w:r>
      <w:r w:rsidR="00D62EB5" w:rsidRPr="009A5F6C">
        <w:rPr>
          <w:color w:val="000000"/>
          <w:sz w:val="32"/>
          <w:szCs w:val="32"/>
        </w:rPr>
        <w:t>ые</w:t>
      </w:r>
      <w:r w:rsidR="00571CB0" w:rsidRPr="009A5F6C">
        <w:rPr>
          <w:color w:val="000000"/>
          <w:sz w:val="32"/>
          <w:szCs w:val="32"/>
        </w:rPr>
        <w:t xml:space="preserve"> на все аспекты жизнедеятельности города.</w:t>
      </w:r>
    </w:p>
    <w:p w:rsidR="005B7720" w:rsidRPr="00D115AC" w:rsidRDefault="005B7720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BB7AC2">
        <w:rPr>
          <w:bCs/>
          <w:sz w:val="32"/>
          <w:szCs w:val="32"/>
        </w:rPr>
        <w:t>Всего расходы по муниципальным программам</w:t>
      </w:r>
      <w:r w:rsidR="00433646" w:rsidRPr="00BB7AC2">
        <w:rPr>
          <w:bCs/>
          <w:sz w:val="32"/>
          <w:szCs w:val="32"/>
        </w:rPr>
        <w:t xml:space="preserve"> </w:t>
      </w:r>
      <w:r w:rsidR="008238BA" w:rsidRPr="00BB7AC2">
        <w:rPr>
          <w:bCs/>
          <w:sz w:val="32"/>
          <w:szCs w:val="32"/>
        </w:rPr>
        <w:t>составили</w:t>
      </w:r>
      <w:r w:rsidR="008238BA">
        <w:rPr>
          <w:bCs/>
          <w:sz w:val="32"/>
          <w:szCs w:val="32"/>
        </w:rPr>
        <w:t xml:space="preserve"> </w:t>
      </w:r>
      <w:r w:rsidR="00D115AC" w:rsidRPr="00D115AC">
        <w:rPr>
          <w:bCs/>
          <w:sz w:val="32"/>
          <w:szCs w:val="32"/>
        </w:rPr>
        <w:t>8</w:t>
      </w:r>
      <w:r w:rsidR="00135C91">
        <w:rPr>
          <w:bCs/>
          <w:sz w:val="32"/>
          <w:szCs w:val="32"/>
        </w:rPr>
        <w:t>8</w:t>
      </w:r>
      <w:r w:rsidRPr="00D115AC">
        <w:rPr>
          <w:bCs/>
          <w:sz w:val="32"/>
          <w:szCs w:val="32"/>
        </w:rPr>
        <w:t xml:space="preserve"> </w:t>
      </w:r>
      <w:r w:rsidR="00C76E79" w:rsidRPr="00D115AC">
        <w:rPr>
          <w:bCs/>
          <w:sz w:val="32"/>
          <w:szCs w:val="32"/>
        </w:rPr>
        <w:t>млн</w:t>
      </w:r>
      <w:r w:rsidR="005E3530" w:rsidRPr="00D115AC">
        <w:rPr>
          <w:bCs/>
          <w:sz w:val="32"/>
          <w:szCs w:val="32"/>
        </w:rPr>
        <w:t xml:space="preserve"> </w:t>
      </w:r>
      <w:r w:rsidRPr="00D115AC">
        <w:rPr>
          <w:bCs/>
          <w:sz w:val="32"/>
          <w:szCs w:val="32"/>
        </w:rPr>
        <w:t>руб.</w:t>
      </w:r>
    </w:p>
    <w:p w:rsidR="001C09B8" w:rsidRPr="00135C91" w:rsidRDefault="00E23F14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proofErr w:type="gramStart"/>
      <w:r w:rsidRPr="00135C91">
        <w:rPr>
          <w:sz w:val="32"/>
          <w:szCs w:val="32"/>
        </w:rPr>
        <w:t xml:space="preserve">Процент </w:t>
      </w:r>
      <w:r w:rsidR="001C09B8" w:rsidRPr="00135C91">
        <w:rPr>
          <w:sz w:val="32"/>
          <w:szCs w:val="32"/>
        </w:rPr>
        <w:t xml:space="preserve"> исполнения</w:t>
      </w:r>
      <w:proofErr w:type="gramEnd"/>
      <w:r w:rsidR="001C09B8" w:rsidRPr="00135C91">
        <w:rPr>
          <w:sz w:val="32"/>
          <w:szCs w:val="32"/>
        </w:rPr>
        <w:t xml:space="preserve"> бюджета по программам</w:t>
      </w:r>
      <w:r w:rsidR="005E3530" w:rsidRPr="00135C91">
        <w:rPr>
          <w:sz w:val="32"/>
          <w:szCs w:val="32"/>
        </w:rPr>
        <w:t xml:space="preserve"> </w:t>
      </w:r>
      <w:r w:rsidR="001C09B8" w:rsidRPr="00135C91">
        <w:rPr>
          <w:sz w:val="32"/>
          <w:szCs w:val="32"/>
        </w:rPr>
        <w:t>-</w:t>
      </w:r>
      <w:r w:rsidR="005E3530" w:rsidRPr="00135C91">
        <w:rPr>
          <w:sz w:val="32"/>
          <w:szCs w:val="32"/>
        </w:rPr>
        <w:t xml:space="preserve"> </w:t>
      </w:r>
      <w:r w:rsidR="00135C91" w:rsidRPr="00135C91">
        <w:rPr>
          <w:sz w:val="32"/>
          <w:szCs w:val="32"/>
        </w:rPr>
        <w:t>99</w:t>
      </w:r>
      <w:r w:rsidR="00B22E58" w:rsidRPr="00135C91">
        <w:rPr>
          <w:sz w:val="32"/>
          <w:szCs w:val="32"/>
        </w:rPr>
        <w:t xml:space="preserve"> </w:t>
      </w:r>
      <w:r w:rsidR="001C09B8" w:rsidRPr="00135C91">
        <w:rPr>
          <w:sz w:val="32"/>
          <w:szCs w:val="32"/>
        </w:rPr>
        <w:t>%;</w:t>
      </w:r>
    </w:p>
    <w:p w:rsidR="007E29C3" w:rsidRPr="00135C91" w:rsidRDefault="001C09B8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135C91">
        <w:rPr>
          <w:bCs/>
          <w:sz w:val="32"/>
          <w:szCs w:val="32"/>
        </w:rPr>
        <w:t>Общ</w:t>
      </w:r>
      <w:r w:rsidR="00A807BC" w:rsidRPr="00135C91">
        <w:rPr>
          <w:bCs/>
          <w:sz w:val="32"/>
          <w:szCs w:val="32"/>
        </w:rPr>
        <w:t>ие расходы бюджета</w:t>
      </w:r>
      <w:r w:rsidR="00EA781F" w:rsidRPr="00135C91">
        <w:rPr>
          <w:bCs/>
          <w:sz w:val="32"/>
          <w:szCs w:val="32"/>
        </w:rPr>
        <w:t xml:space="preserve"> 8</w:t>
      </w:r>
      <w:r w:rsidR="00135C91" w:rsidRPr="00135C91">
        <w:rPr>
          <w:bCs/>
          <w:sz w:val="32"/>
          <w:szCs w:val="32"/>
        </w:rPr>
        <w:t>9</w:t>
      </w:r>
      <w:r w:rsidR="00A807BC" w:rsidRPr="00135C91">
        <w:rPr>
          <w:bCs/>
          <w:sz w:val="32"/>
          <w:szCs w:val="32"/>
        </w:rPr>
        <w:t xml:space="preserve"> м</w:t>
      </w:r>
      <w:r w:rsidR="001207E6" w:rsidRPr="00135C91">
        <w:rPr>
          <w:bCs/>
          <w:sz w:val="32"/>
          <w:szCs w:val="32"/>
        </w:rPr>
        <w:t>лн</w:t>
      </w:r>
      <w:r w:rsidR="005E3530" w:rsidRPr="00135C91">
        <w:rPr>
          <w:bCs/>
          <w:sz w:val="32"/>
          <w:szCs w:val="32"/>
        </w:rPr>
        <w:t xml:space="preserve"> </w:t>
      </w:r>
      <w:r w:rsidR="00A807BC" w:rsidRPr="00135C91">
        <w:rPr>
          <w:bCs/>
          <w:sz w:val="32"/>
          <w:szCs w:val="32"/>
        </w:rPr>
        <w:t>руб</w:t>
      </w:r>
      <w:r w:rsidR="00907992" w:rsidRPr="00135C91">
        <w:rPr>
          <w:bCs/>
          <w:sz w:val="32"/>
          <w:szCs w:val="32"/>
        </w:rPr>
        <w:t>л</w:t>
      </w:r>
      <w:r w:rsidR="001207E6" w:rsidRPr="00135C91">
        <w:rPr>
          <w:bCs/>
          <w:sz w:val="32"/>
          <w:szCs w:val="32"/>
        </w:rPr>
        <w:t>ей</w:t>
      </w:r>
      <w:r w:rsidR="00A807BC" w:rsidRPr="00135C91">
        <w:rPr>
          <w:bCs/>
          <w:sz w:val="32"/>
          <w:szCs w:val="32"/>
        </w:rPr>
        <w:t>.</w:t>
      </w:r>
    </w:p>
    <w:p w:rsidR="00942B02" w:rsidRPr="004079F3" w:rsidRDefault="00130DA7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082F86">
        <w:rPr>
          <w:b/>
          <w:bCs/>
          <w:color w:val="FF0000"/>
          <w:sz w:val="32"/>
          <w:szCs w:val="32"/>
        </w:rPr>
        <w:t xml:space="preserve">               </w:t>
      </w:r>
      <w:r w:rsidR="005E3530" w:rsidRPr="004079F3">
        <w:rPr>
          <w:b/>
          <w:bCs/>
          <w:sz w:val="32"/>
          <w:szCs w:val="32"/>
        </w:rPr>
        <w:t>Усовершенствование механизма муниципальных закупок</w:t>
      </w:r>
    </w:p>
    <w:p w:rsidR="00942B02" w:rsidRPr="004079F3" w:rsidRDefault="00942B02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4079F3">
        <w:rPr>
          <w:bCs/>
          <w:sz w:val="32"/>
          <w:szCs w:val="32"/>
        </w:rPr>
        <w:t>Заключено муниципальных контрактов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-</w:t>
      </w:r>
      <w:r w:rsidR="005E3530" w:rsidRPr="004079F3">
        <w:rPr>
          <w:bCs/>
          <w:sz w:val="32"/>
          <w:szCs w:val="32"/>
        </w:rPr>
        <w:t xml:space="preserve"> </w:t>
      </w:r>
      <w:r w:rsidR="009D2C5D" w:rsidRPr="004079F3">
        <w:rPr>
          <w:bCs/>
          <w:sz w:val="32"/>
          <w:szCs w:val="32"/>
        </w:rPr>
        <w:t>12</w:t>
      </w:r>
      <w:r w:rsidR="004079F3" w:rsidRPr="004079F3">
        <w:rPr>
          <w:bCs/>
          <w:sz w:val="32"/>
          <w:szCs w:val="32"/>
        </w:rPr>
        <w:t>5</w:t>
      </w:r>
      <w:r w:rsidR="003A5964" w:rsidRPr="004079F3">
        <w:rPr>
          <w:bCs/>
          <w:sz w:val="32"/>
          <w:szCs w:val="32"/>
        </w:rPr>
        <w:t>штук.</w:t>
      </w:r>
    </w:p>
    <w:p w:rsidR="00942B02" w:rsidRPr="004079F3" w:rsidRDefault="00942B02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4079F3">
        <w:rPr>
          <w:bCs/>
          <w:sz w:val="32"/>
          <w:szCs w:val="32"/>
        </w:rPr>
        <w:t>Общая сумма заключенных муниципальных контрактов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-</w:t>
      </w:r>
      <w:r w:rsidR="005E3530" w:rsidRPr="004079F3">
        <w:rPr>
          <w:bCs/>
          <w:sz w:val="32"/>
          <w:szCs w:val="32"/>
        </w:rPr>
        <w:t xml:space="preserve"> </w:t>
      </w:r>
      <w:r w:rsidR="004079F3" w:rsidRPr="004079F3">
        <w:rPr>
          <w:bCs/>
          <w:sz w:val="32"/>
          <w:szCs w:val="32"/>
        </w:rPr>
        <w:t>39</w:t>
      </w:r>
      <w:r w:rsidR="003A5964" w:rsidRPr="004079F3">
        <w:rPr>
          <w:bCs/>
          <w:sz w:val="32"/>
          <w:szCs w:val="32"/>
        </w:rPr>
        <w:t xml:space="preserve"> млн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руб.</w:t>
      </w:r>
    </w:p>
    <w:p w:rsidR="00942B02" w:rsidRPr="004079F3" w:rsidRDefault="00942B02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4079F3">
        <w:rPr>
          <w:bCs/>
          <w:sz w:val="32"/>
          <w:szCs w:val="32"/>
        </w:rPr>
        <w:t>Экономия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от проведения конкурсных процедур составила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-</w:t>
      </w:r>
      <w:r w:rsidR="005E3530" w:rsidRPr="004079F3">
        <w:rPr>
          <w:bCs/>
          <w:sz w:val="32"/>
          <w:szCs w:val="32"/>
        </w:rPr>
        <w:t xml:space="preserve">  </w:t>
      </w:r>
      <w:r w:rsidR="00571CB0" w:rsidRPr="004079F3">
        <w:rPr>
          <w:bCs/>
          <w:sz w:val="32"/>
          <w:szCs w:val="32"/>
        </w:rPr>
        <w:t xml:space="preserve">6 </w:t>
      </w:r>
      <w:r w:rsidR="00C9280A" w:rsidRPr="004079F3">
        <w:rPr>
          <w:bCs/>
          <w:sz w:val="32"/>
          <w:szCs w:val="32"/>
        </w:rPr>
        <w:t>млн</w:t>
      </w:r>
      <w:r w:rsidR="009D2C5D" w:rsidRPr="004079F3">
        <w:rPr>
          <w:bCs/>
          <w:sz w:val="32"/>
          <w:szCs w:val="32"/>
        </w:rPr>
        <w:t>.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руб.</w:t>
      </w:r>
    </w:p>
    <w:p w:rsidR="003A5964" w:rsidRPr="00D115AC" w:rsidRDefault="00942B02" w:rsidP="009A2DBA">
      <w:pPr>
        <w:pStyle w:val="ac"/>
        <w:spacing w:line="360" w:lineRule="auto"/>
        <w:ind w:left="-567" w:firstLine="567"/>
        <w:jc w:val="left"/>
        <w:rPr>
          <w:b/>
          <w:bCs/>
          <w:sz w:val="32"/>
          <w:szCs w:val="32"/>
        </w:rPr>
      </w:pPr>
      <w:r w:rsidRPr="00D115AC">
        <w:rPr>
          <w:b/>
          <w:bCs/>
          <w:sz w:val="32"/>
          <w:szCs w:val="32"/>
        </w:rPr>
        <w:t>Предварительные результаты работы</w:t>
      </w:r>
      <w:r w:rsidR="005E3530" w:rsidRPr="00D115AC">
        <w:rPr>
          <w:b/>
          <w:bCs/>
          <w:sz w:val="32"/>
          <w:szCs w:val="32"/>
        </w:rPr>
        <w:t xml:space="preserve"> </w:t>
      </w:r>
      <w:r w:rsidRPr="00D115AC">
        <w:rPr>
          <w:b/>
          <w:bCs/>
          <w:sz w:val="32"/>
          <w:szCs w:val="32"/>
        </w:rPr>
        <w:t>муниципальных</w:t>
      </w:r>
      <w:r w:rsidR="005E3530" w:rsidRPr="00D115AC">
        <w:rPr>
          <w:b/>
          <w:bCs/>
          <w:sz w:val="32"/>
          <w:szCs w:val="32"/>
        </w:rPr>
        <w:t xml:space="preserve"> </w:t>
      </w:r>
      <w:r w:rsidR="00394816" w:rsidRPr="00D115AC">
        <w:rPr>
          <w:b/>
          <w:bCs/>
          <w:sz w:val="32"/>
          <w:szCs w:val="32"/>
        </w:rPr>
        <w:t>унитарных предприятий.</w:t>
      </w:r>
    </w:p>
    <w:p w:rsidR="00942B02" w:rsidRPr="004079F3" w:rsidRDefault="00942B02" w:rsidP="009A2DBA">
      <w:pPr>
        <w:pStyle w:val="ac"/>
        <w:spacing w:line="360" w:lineRule="auto"/>
        <w:ind w:left="-567" w:firstLine="567"/>
        <w:jc w:val="left"/>
        <w:rPr>
          <w:b/>
          <w:bCs/>
          <w:sz w:val="32"/>
          <w:szCs w:val="32"/>
        </w:rPr>
      </w:pPr>
      <w:r w:rsidRPr="004079F3">
        <w:rPr>
          <w:bCs/>
          <w:sz w:val="32"/>
          <w:szCs w:val="32"/>
        </w:rPr>
        <w:t>Выручка от реализации товаров, работ,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услуг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-</w:t>
      </w:r>
      <w:r w:rsidR="005E3530" w:rsidRPr="004079F3">
        <w:rPr>
          <w:bCs/>
          <w:sz w:val="32"/>
          <w:szCs w:val="32"/>
        </w:rPr>
        <w:t xml:space="preserve"> </w:t>
      </w:r>
      <w:r w:rsidR="004079F3" w:rsidRPr="004079F3">
        <w:rPr>
          <w:bCs/>
          <w:sz w:val="32"/>
          <w:szCs w:val="32"/>
        </w:rPr>
        <w:t>214</w:t>
      </w:r>
      <w:r w:rsidR="003A5964" w:rsidRPr="004079F3">
        <w:rPr>
          <w:bCs/>
          <w:sz w:val="32"/>
          <w:szCs w:val="32"/>
        </w:rPr>
        <w:t xml:space="preserve"> млн</w:t>
      </w:r>
      <w:r w:rsidR="005E3530" w:rsidRPr="004079F3">
        <w:rPr>
          <w:bCs/>
          <w:sz w:val="32"/>
          <w:szCs w:val="32"/>
        </w:rPr>
        <w:t xml:space="preserve"> </w:t>
      </w:r>
      <w:r w:rsidRPr="004079F3">
        <w:rPr>
          <w:bCs/>
          <w:sz w:val="32"/>
          <w:szCs w:val="32"/>
        </w:rPr>
        <w:t>руб.</w:t>
      </w:r>
    </w:p>
    <w:p w:rsidR="00942B02" w:rsidRDefault="00D7680D" w:rsidP="00D7680D">
      <w:pPr>
        <w:pStyle w:val="ac"/>
        <w:spacing w:line="360" w:lineRule="auto"/>
        <w:ind w:left="-567"/>
        <w:jc w:val="left"/>
        <w:rPr>
          <w:bCs/>
          <w:sz w:val="32"/>
          <w:szCs w:val="32"/>
        </w:rPr>
      </w:pPr>
      <w:r w:rsidRPr="004079F3">
        <w:rPr>
          <w:bCs/>
          <w:sz w:val="32"/>
          <w:szCs w:val="32"/>
        </w:rPr>
        <w:t>Процент</w:t>
      </w:r>
      <w:r w:rsidR="00942B02" w:rsidRPr="004079F3">
        <w:rPr>
          <w:bCs/>
          <w:sz w:val="32"/>
          <w:szCs w:val="32"/>
        </w:rPr>
        <w:t xml:space="preserve"> сборов денежных средств за предоставленные услуги</w:t>
      </w:r>
      <w:r w:rsidR="005E3530" w:rsidRPr="004079F3">
        <w:rPr>
          <w:bCs/>
          <w:sz w:val="32"/>
          <w:szCs w:val="32"/>
        </w:rPr>
        <w:t xml:space="preserve"> </w:t>
      </w:r>
      <w:r w:rsidR="001207E6" w:rsidRPr="004079F3">
        <w:rPr>
          <w:bCs/>
          <w:sz w:val="32"/>
          <w:szCs w:val="32"/>
        </w:rPr>
        <w:t>–</w:t>
      </w:r>
      <w:r w:rsidR="005E3530" w:rsidRPr="004079F3">
        <w:rPr>
          <w:bCs/>
          <w:sz w:val="32"/>
          <w:szCs w:val="32"/>
        </w:rPr>
        <w:t xml:space="preserve"> </w:t>
      </w:r>
      <w:r w:rsidR="00942B02" w:rsidRPr="004079F3">
        <w:rPr>
          <w:bCs/>
          <w:sz w:val="32"/>
          <w:szCs w:val="32"/>
        </w:rPr>
        <w:t>9</w:t>
      </w:r>
      <w:r w:rsidR="004079F3" w:rsidRPr="004079F3">
        <w:rPr>
          <w:bCs/>
          <w:sz w:val="32"/>
          <w:szCs w:val="32"/>
        </w:rPr>
        <w:t>4</w:t>
      </w:r>
      <w:r w:rsidR="00942B02" w:rsidRPr="004079F3">
        <w:rPr>
          <w:bCs/>
          <w:sz w:val="32"/>
          <w:szCs w:val="32"/>
        </w:rPr>
        <w:t>%</w:t>
      </w:r>
      <w:r w:rsidR="00394816" w:rsidRPr="004079F3">
        <w:rPr>
          <w:bCs/>
          <w:sz w:val="32"/>
          <w:szCs w:val="32"/>
        </w:rPr>
        <w:t>.</w:t>
      </w:r>
    </w:p>
    <w:p w:rsidR="00157E59" w:rsidRDefault="00157E59" w:rsidP="00D7680D">
      <w:pPr>
        <w:pStyle w:val="ac"/>
        <w:spacing w:line="360" w:lineRule="auto"/>
        <w:ind w:left="-567"/>
        <w:jc w:val="left"/>
        <w:rPr>
          <w:bCs/>
          <w:sz w:val="32"/>
          <w:szCs w:val="32"/>
        </w:rPr>
      </w:pPr>
    </w:p>
    <w:p w:rsidR="00157E59" w:rsidRDefault="00157E59" w:rsidP="00D7680D">
      <w:pPr>
        <w:pStyle w:val="ac"/>
        <w:spacing w:line="360" w:lineRule="auto"/>
        <w:ind w:left="-567"/>
        <w:jc w:val="left"/>
        <w:rPr>
          <w:bCs/>
          <w:sz w:val="32"/>
          <w:szCs w:val="32"/>
        </w:rPr>
      </w:pPr>
    </w:p>
    <w:p w:rsidR="00157E59" w:rsidRPr="004079F3" w:rsidRDefault="00157E59" w:rsidP="00D7680D">
      <w:pPr>
        <w:pStyle w:val="ac"/>
        <w:spacing w:line="360" w:lineRule="auto"/>
        <w:ind w:left="-567"/>
        <w:jc w:val="left"/>
        <w:rPr>
          <w:bCs/>
          <w:sz w:val="32"/>
          <w:szCs w:val="32"/>
        </w:rPr>
      </w:pPr>
    </w:p>
    <w:p w:rsidR="003236E3" w:rsidRPr="00FF07EA" w:rsidRDefault="003236E3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FF07EA">
        <w:rPr>
          <w:b/>
          <w:sz w:val="32"/>
          <w:szCs w:val="32"/>
          <w:u w:val="single"/>
        </w:rPr>
        <w:t>Инвестиции</w:t>
      </w:r>
    </w:p>
    <w:p w:rsidR="00095542" w:rsidRPr="00BB7AC2" w:rsidRDefault="00050ED7" w:rsidP="009A2DBA">
      <w:pPr>
        <w:pStyle w:val="a9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 w:rsidRPr="00FF07EA">
        <w:rPr>
          <w:sz w:val="32"/>
          <w:szCs w:val="32"/>
        </w:rPr>
        <w:t>Объемы инвестиций за счет средств бюджетов всех уровней в 20</w:t>
      </w:r>
      <w:r w:rsidR="004A68C0" w:rsidRPr="00FF07EA">
        <w:rPr>
          <w:sz w:val="32"/>
          <w:szCs w:val="32"/>
        </w:rPr>
        <w:t>2</w:t>
      </w:r>
      <w:r w:rsidR="009D2C5D" w:rsidRPr="00FF07EA">
        <w:rPr>
          <w:sz w:val="32"/>
          <w:szCs w:val="32"/>
        </w:rPr>
        <w:t>2</w:t>
      </w:r>
      <w:r w:rsidRPr="00FF07EA">
        <w:rPr>
          <w:sz w:val="32"/>
          <w:szCs w:val="32"/>
        </w:rPr>
        <w:t xml:space="preserve"> году </w:t>
      </w:r>
      <w:r w:rsidRPr="00BB7AC2">
        <w:rPr>
          <w:sz w:val="32"/>
          <w:szCs w:val="32"/>
        </w:rPr>
        <w:t xml:space="preserve">составил </w:t>
      </w:r>
      <w:r w:rsidR="00D115AC" w:rsidRPr="00BB7AC2">
        <w:rPr>
          <w:sz w:val="32"/>
          <w:szCs w:val="32"/>
        </w:rPr>
        <w:t xml:space="preserve">699 </w:t>
      </w:r>
      <w:r w:rsidR="00BB7AC2" w:rsidRPr="00BB7AC2">
        <w:rPr>
          <w:sz w:val="32"/>
          <w:szCs w:val="32"/>
        </w:rPr>
        <w:t>млн.</w:t>
      </w:r>
      <w:r w:rsidR="00BB7AC2">
        <w:rPr>
          <w:sz w:val="32"/>
          <w:szCs w:val="32"/>
        </w:rPr>
        <w:t xml:space="preserve"> </w:t>
      </w:r>
      <w:r w:rsidRPr="00BB7AC2">
        <w:rPr>
          <w:sz w:val="32"/>
          <w:szCs w:val="32"/>
        </w:rPr>
        <w:t>рублей.</w:t>
      </w:r>
    </w:p>
    <w:p w:rsidR="007C49F9" w:rsidRPr="00FF07EA" w:rsidRDefault="006D0F5B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b/>
          <w:sz w:val="32"/>
          <w:szCs w:val="32"/>
          <w:u w:val="single"/>
        </w:rPr>
      </w:pPr>
      <w:r w:rsidRPr="00FF07EA">
        <w:rPr>
          <w:b/>
          <w:sz w:val="32"/>
          <w:szCs w:val="32"/>
          <w:u w:val="single"/>
        </w:rPr>
        <w:t>Имущественный комплекс</w:t>
      </w:r>
    </w:p>
    <w:p w:rsidR="00F90266" w:rsidRPr="00FF07EA" w:rsidRDefault="003236E3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F07EA">
        <w:rPr>
          <w:rFonts w:ascii="Times New Roman" w:hAnsi="Times New Roman" w:cs="Times New Roman"/>
          <w:sz w:val="32"/>
          <w:szCs w:val="32"/>
        </w:rPr>
        <w:t xml:space="preserve">В </w:t>
      </w:r>
      <w:r w:rsidR="00853EB7" w:rsidRPr="00FF07EA">
        <w:rPr>
          <w:rFonts w:ascii="Times New Roman" w:hAnsi="Times New Roman" w:cs="Times New Roman"/>
          <w:sz w:val="32"/>
          <w:szCs w:val="32"/>
        </w:rPr>
        <w:t>20</w:t>
      </w:r>
      <w:r w:rsidR="00DA6A45" w:rsidRPr="00FF07EA">
        <w:rPr>
          <w:rFonts w:ascii="Times New Roman" w:hAnsi="Times New Roman" w:cs="Times New Roman"/>
          <w:sz w:val="32"/>
          <w:szCs w:val="32"/>
        </w:rPr>
        <w:t>2</w:t>
      </w:r>
      <w:r w:rsidR="00FF07EA">
        <w:rPr>
          <w:rFonts w:ascii="Times New Roman" w:hAnsi="Times New Roman" w:cs="Times New Roman"/>
          <w:sz w:val="32"/>
          <w:szCs w:val="32"/>
        </w:rPr>
        <w:t>2</w:t>
      </w:r>
      <w:r w:rsidR="00853EB7" w:rsidRPr="00FF07EA">
        <w:rPr>
          <w:rFonts w:ascii="Times New Roman" w:hAnsi="Times New Roman" w:cs="Times New Roman"/>
          <w:sz w:val="32"/>
          <w:szCs w:val="32"/>
        </w:rPr>
        <w:t xml:space="preserve"> год</w:t>
      </w:r>
      <w:r w:rsidRPr="00FF07EA">
        <w:rPr>
          <w:rFonts w:ascii="Times New Roman" w:hAnsi="Times New Roman" w:cs="Times New Roman"/>
          <w:sz w:val="32"/>
          <w:szCs w:val="32"/>
        </w:rPr>
        <w:t>у</w:t>
      </w:r>
      <w:r w:rsidR="00F90266" w:rsidRPr="00FF07EA">
        <w:rPr>
          <w:rFonts w:ascii="Times New Roman" w:hAnsi="Times New Roman" w:cs="Times New Roman"/>
          <w:sz w:val="32"/>
          <w:szCs w:val="32"/>
        </w:rPr>
        <w:t>:</w:t>
      </w:r>
    </w:p>
    <w:p w:rsidR="005727B8" w:rsidRPr="00FF07EA" w:rsidRDefault="009F21FA" w:rsidP="00CC4F16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F07EA">
        <w:rPr>
          <w:rFonts w:ascii="Times New Roman" w:hAnsi="Times New Roman" w:cs="Times New Roman"/>
          <w:sz w:val="32"/>
          <w:szCs w:val="32"/>
        </w:rPr>
        <w:t>заключено договоров аренды</w:t>
      </w:r>
      <w:r w:rsidR="007A0B27" w:rsidRPr="00FF07EA">
        <w:rPr>
          <w:rFonts w:ascii="Times New Roman" w:hAnsi="Times New Roman" w:cs="Times New Roman"/>
          <w:sz w:val="32"/>
          <w:szCs w:val="32"/>
        </w:rPr>
        <w:t xml:space="preserve"> </w:t>
      </w:r>
      <w:r w:rsidR="007A0B27" w:rsidRPr="00FF07EA"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 w:rsidR="00DA6A45" w:rsidRPr="00FF07EA">
        <w:rPr>
          <w:rFonts w:ascii="Times New Roman" w:hAnsi="Times New Roman" w:cs="Times New Roman"/>
          <w:sz w:val="32"/>
          <w:szCs w:val="32"/>
        </w:rPr>
        <w:t>4</w:t>
      </w:r>
      <w:r w:rsidR="00FF07EA" w:rsidRPr="00FF07EA">
        <w:rPr>
          <w:rFonts w:ascii="Times New Roman" w:hAnsi="Times New Roman" w:cs="Times New Roman"/>
          <w:sz w:val="32"/>
          <w:szCs w:val="32"/>
        </w:rPr>
        <w:t>3</w:t>
      </w:r>
      <w:r w:rsidRPr="00FF07EA">
        <w:rPr>
          <w:rFonts w:ascii="Times New Roman" w:hAnsi="Times New Roman" w:cs="Times New Roman"/>
          <w:sz w:val="32"/>
          <w:szCs w:val="32"/>
        </w:rPr>
        <w:t>штук</w:t>
      </w:r>
      <w:r w:rsidR="00FF07EA" w:rsidRPr="00FF07EA">
        <w:rPr>
          <w:rFonts w:ascii="Times New Roman" w:hAnsi="Times New Roman" w:cs="Times New Roman"/>
          <w:sz w:val="32"/>
          <w:szCs w:val="32"/>
        </w:rPr>
        <w:t>и</w:t>
      </w:r>
      <w:r w:rsidR="00504E78" w:rsidRPr="00FF07EA">
        <w:rPr>
          <w:rFonts w:ascii="Times New Roman" w:hAnsi="Times New Roman" w:cs="Times New Roman"/>
          <w:sz w:val="32"/>
          <w:szCs w:val="32"/>
        </w:rPr>
        <w:t>;</w:t>
      </w:r>
    </w:p>
    <w:p w:rsidR="005727B8" w:rsidRPr="00FF07EA" w:rsidRDefault="005727B8" w:rsidP="00CC4F16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F07EA">
        <w:rPr>
          <w:rFonts w:ascii="Times New Roman" w:hAnsi="Times New Roman" w:cs="Times New Roman"/>
          <w:sz w:val="32"/>
          <w:szCs w:val="32"/>
        </w:rPr>
        <w:t>заключено договоров аренды земельных участков</w:t>
      </w:r>
      <w:r w:rsidR="005E3530" w:rsidRPr="00FF07EA">
        <w:rPr>
          <w:rFonts w:ascii="Times New Roman" w:hAnsi="Times New Roman" w:cs="Times New Roman"/>
          <w:sz w:val="32"/>
          <w:szCs w:val="32"/>
        </w:rPr>
        <w:t xml:space="preserve"> </w:t>
      </w:r>
      <w:r w:rsidRPr="00FF07EA">
        <w:rPr>
          <w:rFonts w:ascii="Times New Roman" w:hAnsi="Times New Roman" w:cs="Times New Roman"/>
          <w:sz w:val="32"/>
          <w:szCs w:val="32"/>
        </w:rPr>
        <w:t>-</w:t>
      </w:r>
      <w:r w:rsidR="005E3530" w:rsidRPr="00FF07EA">
        <w:rPr>
          <w:rFonts w:ascii="Times New Roman" w:hAnsi="Times New Roman" w:cs="Times New Roman"/>
          <w:sz w:val="32"/>
          <w:szCs w:val="32"/>
        </w:rPr>
        <w:t xml:space="preserve"> </w:t>
      </w:r>
      <w:r w:rsidR="00FF07EA" w:rsidRPr="00FF07EA">
        <w:rPr>
          <w:rFonts w:ascii="Times New Roman" w:hAnsi="Times New Roman" w:cs="Times New Roman"/>
          <w:sz w:val="32"/>
          <w:szCs w:val="32"/>
        </w:rPr>
        <w:t>52</w:t>
      </w:r>
      <w:r w:rsidRPr="00FF07EA">
        <w:rPr>
          <w:rFonts w:ascii="Times New Roman" w:hAnsi="Times New Roman" w:cs="Times New Roman"/>
          <w:sz w:val="32"/>
          <w:szCs w:val="32"/>
        </w:rPr>
        <w:t xml:space="preserve"> штук</w:t>
      </w:r>
      <w:r w:rsidR="00FF07EA" w:rsidRPr="00FF07EA">
        <w:rPr>
          <w:rFonts w:ascii="Times New Roman" w:hAnsi="Times New Roman" w:cs="Times New Roman"/>
          <w:sz w:val="32"/>
          <w:szCs w:val="32"/>
        </w:rPr>
        <w:t>и</w:t>
      </w:r>
      <w:r w:rsidR="00504E78" w:rsidRPr="00FF07EA">
        <w:rPr>
          <w:rFonts w:ascii="Times New Roman" w:hAnsi="Times New Roman" w:cs="Times New Roman"/>
          <w:sz w:val="32"/>
          <w:szCs w:val="32"/>
        </w:rPr>
        <w:t>;</w:t>
      </w:r>
    </w:p>
    <w:p w:rsidR="005727B8" w:rsidRDefault="00BE2D60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F07EA">
        <w:rPr>
          <w:rFonts w:ascii="Times New Roman" w:hAnsi="Times New Roman" w:cs="Times New Roman"/>
          <w:sz w:val="32"/>
          <w:szCs w:val="32"/>
        </w:rPr>
        <w:t xml:space="preserve">Выявлено </w:t>
      </w:r>
      <w:r w:rsidR="00DA6A45" w:rsidRPr="00FF07EA">
        <w:rPr>
          <w:rFonts w:ascii="Times New Roman" w:hAnsi="Times New Roman" w:cs="Times New Roman"/>
          <w:sz w:val="32"/>
          <w:szCs w:val="32"/>
        </w:rPr>
        <w:t>6</w:t>
      </w:r>
      <w:r w:rsidRPr="00FF07EA">
        <w:rPr>
          <w:rFonts w:ascii="Times New Roman" w:hAnsi="Times New Roman" w:cs="Times New Roman"/>
          <w:sz w:val="32"/>
          <w:szCs w:val="32"/>
        </w:rPr>
        <w:t xml:space="preserve"> бесхозных объект</w:t>
      </w:r>
      <w:r w:rsidR="00DA6A45" w:rsidRPr="00FF07EA">
        <w:rPr>
          <w:rFonts w:ascii="Times New Roman" w:hAnsi="Times New Roman" w:cs="Times New Roman"/>
          <w:sz w:val="32"/>
          <w:szCs w:val="32"/>
        </w:rPr>
        <w:t>ов</w:t>
      </w:r>
      <w:r w:rsidR="005727B8" w:rsidRPr="00FF07EA">
        <w:rPr>
          <w:rFonts w:ascii="Times New Roman" w:hAnsi="Times New Roman" w:cs="Times New Roman"/>
          <w:sz w:val="32"/>
          <w:szCs w:val="32"/>
        </w:rPr>
        <w:t>.</w:t>
      </w:r>
    </w:p>
    <w:p w:rsidR="00E02636" w:rsidRDefault="00E02636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Утверждены проекты </w:t>
      </w:r>
      <w:r w:rsidR="0015258E">
        <w:rPr>
          <w:rFonts w:ascii="Times New Roman" w:hAnsi="Times New Roman" w:cs="Times New Roman"/>
          <w:sz w:val="32"/>
          <w:szCs w:val="32"/>
        </w:rPr>
        <w:t>межевания территорий в границах:</w:t>
      </w:r>
    </w:p>
    <w:p w:rsidR="0015258E" w:rsidRPr="0015258E" w:rsidRDefault="0015258E" w:rsidP="00CC4F16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5258E">
        <w:rPr>
          <w:rFonts w:ascii="Times New Roman" w:hAnsi="Times New Roman" w:cs="Times New Roman"/>
          <w:sz w:val="32"/>
          <w:szCs w:val="32"/>
        </w:rPr>
        <w:t>л.Мира д.2;</w:t>
      </w:r>
    </w:p>
    <w:p w:rsidR="0015258E" w:rsidRPr="0015258E" w:rsidRDefault="0015258E" w:rsidP="00CC4F16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5258E">
        <w:rPr>
          <w:rFonts w:ascii="Times New Roman" w:hAnsi="Times New Roman" w:cs="Times New Roman"/>
          <w:sz w:val="32"/>
          <w:szCs w:val="32"/>
        </w:rPr>
        <w:t>л.Победы д.1,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Pr="0015258E">
        <w:rPr>
          <w:rFonts w:ascii="Times New Roman" w:hAnsi="Times New Roman" w:cs="Times New Roman"/>
          <w:sz w:val="32"/>
          <w:szCs w:val="32"/>
        </w:rPr>
        <w:t>2,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Pr="0015258E">
        <w:rPr>
          <w:rFonts w:ascii="Times New Roman" w:hAnsi="Times New Roman" w:cs="Times New Roman"/>
          <w:sz w:val="32"/>
          <w:szCs w:val="32"/>
        </w:rPr>
        <w:t>3,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Pr="0015258E">
        <w:rPr>
          <w:rFonts w:ascii="Times New Roman" w:hAnsi="Times New Roman" w:cs="Times New Roman"/>
          <w:sz w:val="32"/>
          <w:szCs w:val="32"/>
        </w:rPr>
        <w:t>6,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Pr="0015258E">
        <w:rPr>
          <w:rFonts w:ascii="Times New Roman" w:hAnsi="Times New Roman" w:cs="Times New Roman"/>
          <w:sz w:val="32"/>
          <w:szCs w:val="32"/>
        </w:rPr>
        <w:t>8,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Pr="0015258E">
        <w:rPr>
          <w:rFonts w:ascii="Times New Roman" w:hAnsi="Times New Roman" w:cs="Times New Roman"/>
          <w:sz w:val="32"/>
          <w:szCs w:val="32"/>
        </w:rPr>
        <w:t>10,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Pr="0015258E">
        <w:rPr>
          <w:rFonts w:ascii="Times New Roman" w:hAnsi="Times New Roman" w:cs="Times New Roman"/>
          <w:sz w:val="32"/>
          <w:szCs w:val="32"/>
        </w:rPr>
        <w:t>12;</w:t>
      </w:r>
    </w:p>
    <w:p w:rsidR="0015258E" w:rsidRPr="0015258E" w:rsidRDefault="0015258E" w:rsidP="00CC4F16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5258E">
        <w:rPr>
          <w:rFonts w:ascii="Times New Roman" w:hAnsi="Times New Roman" w:cs="Times New Roman"/>
          <w:sz w:val="32"/>
          <w:szCs w:val="32"/>
        </w:rPr>
        <w:t>л.Молодежная д.8,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258E">
        <w:rPr>
          <w:rFonts w:ascii="Times New Roman" w:hAnsi="Times New Roman" w:cs="Times New Roman"/>
          <w:sz w:val="32"/>
          <w:szCs w:val="32"/>
        </w:rPr>
        <w:t>д.9,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258E">
        <w:rPr>
          <w:rFonts w:ascii="Times New Roman" w:hAnsi="Times New Roman" w:cs="Times New Roman"/>
          <w:sz w:val="32"/>
          <w:szCs w:val="32"/>
        </w:rPr>
        <w:t>д.10.</w:t>
      </w:r>
    </w:p>
    <w:p w:rsidR="007005D9" w:rsidRPr="00690946" w:rsidRDefault="007005D9" w:rsidP="009A2DBA">
      <w:pPr>
        <w:shd w:val="clear" w:color="auto" w:fill="FFFFFF"/>
        <w:tabs>
          <w:tab w:val="left" w:pos="3270"/>
          <w:tab w:val="center" w:pos="5103"/>
        </w:tabs>
        <w:spacing w:after="0" w:line="360" w:lineRule="auto"/>
        <w:ind w:left="-567" w:firstLine="567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946">
        <w:rPr>
          <w:rFonts w:ascii="Times New Roman" w:hAnsi="Times New Roman" w:cs="Times New Roman"/>
          <w:b/>
          <w:sz w:val="32"/>
          <w:szCs w:val="32"/>
          <w:u w:val="single"/>
        </w:rPr>
        <w:t>Градостроительство</w:t>
      </w:r>
    </w:p>
    <w:p w:rsidR="00933B2B" w:rsidRPr="00690946" w:rsidRDefault="002E5AD5" w:rsidP="0048675C">
      <w:pPr>
        <w:pStyle w:val="ac"/>
        <w:tabs>
          <w:tab w:val="left" w:pos="142"/>
        </w:tabs>
        <w:spacing w:line="360" w:lineRule="auto"/>
        <w:ind w:left="-567" w:firstLine="567"/>
        <w:jc w:val="left"/>
        <w:rPr>
          <w:sz w:val="32"/>
          <w:szCs w:val="32"/>
        </w:rPr>
      </w:pPr>
      <w:r w:rsidRPr="00690946">
        <w:rPr>
          <w:sz w:val="32"/>
          <w:szCs w:val="32"/>
        </w:rPr>
        <w:t>В 20</w:t>
      </w:r>
      <w:r w:rsidR="000C4A95" w:rsidRPr="00690946">
        <w:rPr>
          <w:sz w:val="32"/>
          <w:szCs w:val="32"/>
        </w:rPr>
        <w:t>2</w:t>
      </w:r>
      <w:r w:rsidR="00D37A67" w:rsidRPr="00690946">
        <w:rPr>
          <w:sz w:val="32"/>
          <w:szCs w:val="32"/>
        </w:rPr>
        <w:t>2</w:t>
      </w:r>
      <w:r w:rsidR="007005D9" w:rsidRPr="00690946">
        <w:rPr>
          <w:sz w:val="32"/>
          <w:szCs w:val="32"/>
        </w:rPr>
        <w:t xml:space="preserve"> году</w:t>
      </w:r>
      <w:r w:rsidR="0048675C" w:rsidRPr="00690946">
        <w:rPr>
          <w:sz w:val="32"/>
          <w:szCs w:val="32"/>
        </w:rPr>
        <w:t xml:space="preserve"> в</w:t>
      </w:r>
      <w:r w:rsidR="00504E78" w:rsidRPr="00690946">
        <w:rPr>
          <w:sz w:val="32"/>
          <w:szCs w:val="32"/>
        </w:rPr>
        <w:t xml:space="preserve">ведено в эксплуатацию </w:t>
      </w:r>
      <w:r w:rsidR="00D37A67" w:rsidRPr="00690946">
        <w:rPr>
          <w:sz w:val="32"/>
          <w:szCs w:val="32"/>
        </w:rPr>
        <w:t>6631</w:t>
      </w:r>
      <w:r w:rsidR="00EE6DB5" w:rsidRPr="00690946">
        <w:rPr>
          <w:sz w:val="32"/>
          <w:szCs w:val="32"/>
        </w:rPr>
        <w:t xml:space="preserve"> квадратных метров</w:t>
      </w:r>
      <w:r w:rsidR="000D5B07" w:rsidRPr="00690946">
        <w:rPr>
          <w:sz w:val="32"/>
          <w:szCs w:val="32"/>
        </w:rPr>
        <w:t xml:space="preserve"> жилья</w:t>
      </w:r>
      <w:r w:rsidR="00690946" w:rsidRPr="00690946">
        <w:rPr>
          <w:sz w:val="32"/>
          <w:szCs w:val="32"/>
        </w:rPr>
        <w:t xml:space="preserve">, в том числе 400кв.м. </w:t>
      </w:r>
      <w:r w:rsidR="000D5B07" w:rsidRPr="00690946">
        <w:rPr>
          <w:sz w:val="32"/>
          <w:szCs w:val="32"/>
        </w:rPr>
        <w:t xml:space="preserve"> индивидуального</w:t>
      </w:r>
      <w:r w:rsidR="005E3530" w:rsidRPr="00690946">
        <w:rPr>
          <w:sz w:val="32"/>
          <w:szCs w:val="32"/>
        </w:rPr>
        <w:t xml:space="preserve"> жилищного </w:t>
      </w:r>
      <w:r w:rsidR="000D5B07" w:rsidRPr="00690946">
        <w:rPr>
          <w:sz w:val="32"/>
          <w:szCs w:val="32"/>
        </w:rPr>
        <w:t xml:space="preserve">строительства в </w:t>
      </w:r>
      <w:r w:rsidR="00EE6DB5" w:rsidRPr="00690946">
        <w:rPr>
          <w:sz w:val="32"/>
          <w:szCs w:val="32"/>
        </w:rPr>
        <w:t xml:space="preserve">микрорайоне </w:t>
      </w:r>
      <w:r w:rsidR="000D5B07" w:rsidRPr="00690946">
        <w:rPr>
          <w:sz w:val="32"/>
          <w:szCs w:val="32"/>
        </w:rPr>
        <w:t xml:space="preserve"> «Родники» и ул.</w:t>
      </w:r>
      <w:r w:rsidR="00504E78" w:rsidRPr="00690946">
        <w:rPr>
          <w:sz w:val="32"/>
          <w:szCs w:val="32"/>
        </w:rPr>
        <w:t xml:space="preserve"> </w:t>
      </w:r>
      <w:r w:rsidR="000D5B07" w:rsidRPr="00690946">
        <w:rPr>
          <w:sz w:val="32"/>
          <w:szCs w:val="32"/>
        </w:rPr>
        <w:t>Старые</w:t>
      </w:r>
      <w:r w:rsidR="005E3530" w:rsidRPr="00690946">
        <w:rPr>
          <w:sz w:val="32"/>
          <w:szCs w:val="32"/>
        </w:rPr>
        <w:t xml:space="preserve"> </w:t>
      </w:r>
      <w:proofErr w:type="spellStart"/>
      <w:r w:rsidR="000D5B07" w:rsidRPr="00690946">
        <w:rPr>
          <w:sz w:val="32"/>
          <w:szCs w:val="32"/>
        </w:rPr>
        <w:t>Кремёнки</w:t>
      </w:r>
      <w:proofErr w:type="spellEnd"/>
      <w:r w:rsidR="00F30D3C" w:rsidRPr="00690946">
        <w:rPr>
          <w:sz w:val="32"/>
          <w:szCs w:val="32"/>
        </w:rPr>
        <w:t>.</w:t>
      </w:r>
    </w:p>
    <w:p w:rsidR="00690946" w:rsidRPr="00690946" w:rsidRDefault="00690946" w:rsidP="0048675C">
      <w:pPr>
        <w:pStyle w:val="ac"/>
        <w:tabs>
          <w:tab w:val="left" w:pos="142"/>
        </w:tabs>
        <w:spacing w:line="360" w:lineRule="auto"/>
        <w:ind w:left="-567" w:firstLine="567"/>
        <w:jc w:val="left"/>
        <w:rPr>
          <w:sz w:val="32"/>
          <w:szCs w:val="32"/>
        </w:rPr>
      </w:pPr>
      <w:r w:rsidRPr="00690946">
        <w:rPr>
          <w:sz w:val="32"/>
          <w:szCs w:val="32"/>
        </w:rPr>
        <w:t>Введен в эксплу</w:t>
      </w:r>
      <w:r w:rsidR="008238BA">
        <w:rPr>
          <w:sz w:val="32"/>
          <w:szCs w:val="32"/>
        </w:rPr>
        <w:t>а</w:t>
      </w:r>
      <w:r w:rsidRPr="00690946">
        <w:rPr>
          <w:sz w:val="32"/>
          <w:szCs w:val="32"/>
        </w:rPr>
        <w:t>тацию многоквартирный жилой дом по адресу ул.Молодежная д.</w:t>
      </w:r>
      <w:proofErr w:type="gramStart"/>
      <w:r w:rsidRPr="00690946">
        <w:rPr>
          <w:sz w:val="32"/>
          <w:szCs w:val="32"/>
        </w:rPr>
        <w:t>1,корпус</w:t>
      </w:r>
      <w:proofErr w:type="gramEnd"/>
      <w:r w:rsidRPr="00690946">
        <w:rPr>
          <w:sz w:val="32"/>
          <w:szCs w:val="32"/>
        </w:rPr>
        <w:t xml:space="preserve"> 2.Застройщик ООО « </w:t>
      </w:r>
      <w:proofErr w:type="spellStart"/>
      <w:r w:rsidRPr="00690946">
        <w:rPr>
          <w:sz w:val="32"/>
          <w:szCs w:val="32"/>
        </w:rPr>
        <w:t>Адвабилдинг</w:t>
      </w:r>
      <w:proofErr w:type="spellEnd"/>
      <w:r w:rsidRPr="00690946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Pr="00690946">
        <w:rPr>
          <w:sz w:val="32"/>
          <w:szCs w:val="32"/>
        </w:rPr>
        <w:t xml:space="preserve"> </w:t>
      </w:r>
    </w:p>
    <w:p w:rsidR="00F82C9C" w:rsidRPr="00AB569F" w:rsidRDefault="00BB356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B56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Ж</w:t>
      </w:r>
      <w:r w:rsidR="000737F2" w:rsidRPr="00AB56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илищно-Коммунальный комплекс</w:t>
      </w:r>
    </w:p>
    <w:p w:rsidR="001A584C" w:rsidRPr="00AB569F" w:rsidRDefault="001A584C" w:rsidP="001A584C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AB569F">
        <w:rPr>
          <w:sz w:val="32"/>
          <w:szCs w:val="32"/>
        </w:rPr>
        <w:t>Сфера жилищно-коммунального хозяйства всегда в фокусе внимания.</w:t>
      </w:r>
    </w:p>
    <w:p w:rsidR="007B2285" w:rsidRPr="005B26D1" w:rsidRDefault="007B2285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B26D1">
        <w:rPr>
          <w:rFonts w:ascii="Times New Roman" w:hAnsi="Times New Roman" w:cs="Times New Roman"/>
          <w:b/>
          <w:bCs/>
          <w:sz w:val="32"/>
          <w:szCs w:val="32"/>
          <w:u w:val="single"/>
        </w:rPr>
        <w:t>Теплоснабжение</w:t>
      </w:r>
    </w:p>
    <w:p w:rsidR="008E547C" w:rsidRPr="005B26D1" w:rsidRDefault="008E547C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B26D1">
        <w:rPr>
          <w:rFonts w:ascii="Times New Roman" w:hAnsi="Times New Roman" w:cs="Times New Roman"/>
          <w:b/>
          <w:bCs/>
          <w:sz w:val="32"/>
          <w:szCs w:val="32"/>
          <w:u w:val="single"/>
        </w:rPr>
        <w:t>УМП «</w:t>
      </w:r>
      <w:proofErr w:type="spellStart"/>
      <w:r w:rsidRPr="005B26D1">
        <w:rPr>
          <w:rFonts w:ascii="Times New Roman" w:hAnsi="Times New Roman" w:cs="Times New Roman"/>
          <w:b/>
          <w:bCs/>
          <w:sz w:val="32"/>
          <w:szCs w:val="32"/>
          <w:u w:val="single"/>
        </w:rPr>
        <w:t>Жилищник</w:t>
      </w:r>
      <w:proofErr w:type="spellEnd"/>
      <w:r w:rsidRPr="005B26D1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BE09B5" w:rsidRDefault="007143BB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5B26D1">
        <w:rPr>
          <w:rFonts w:ascii="Times New Roman" w:hAnsi="Times New Roman" w:cs="Times New Roman"/>
          <w:bCs/>
          <w:sz w:val="32"/>
          <w:szCs w:val="32"/>
        </w:rPr>
        <w:t xml:space="preserve">Расходы по подготовке объектов жизнеобеспечения к </w:t>
      </w:r>
      <w:r w:rsidR="00AE0991" w:rsidRPr="005B26D1">
        <w:rPr>
          <w:rFonts w:ascii="Times New Roman" w:hAnsi="Times New Roman" w:cs="Times New Roman"/>
          <w:bCs/>
          <w:sz w:val="32"/>
          <w:szCs w:val="32"/>
        </w:rPr>
        <w:t>эксплуатации</w:t>
      </w:r>
      <w:r w:rsidRPr="005B26D1">
        <w:rPr>
          <w:rFonts w:ascii="Times New Roman" w:hAnsi="Times New Roman" w:cs="Times New Roman"/>
          <w:bCs/>
          <w:sz w:val="32"/>
          <w:szCs w:val="32"/>
        </w:rPr>
        <w:t xml:space="preserve"> в осенне-зимний период 20</w:t>
      </w:r>
      <w:r w:rsidR="00AD72EE" w:rsidRPr="005B26D1">
        <w:rPr>
          <w:rFonts w:ascii="Times New Roman" w:hAnsi="Times New Roman" w:cs="Times New Roman"/>
          <w:bCs/>
          <w:sz w:val="32"/>
          <w:szCs w:val="32"/>
        </w:rPr>
        <w:t>2</w:t>
      </w:r>
      <w:r w:rsidR="00407D05" w:rsidRPr="005B26D1">
        <w:rPr>
          <w:rFonts w:ascii="Times New Roman" w:hAnsi="Times New Roman" w:cs="Times New Roman"/>
          <w:bCs/>
          <w:sz w:val="32"/>
          <w:szCs w:val="32"/>
        </w:rPr>
        <w:t>1</w:t>
      </w:r>
      <w:r w:rsidRPr="005B26D1">
        <w:rPr>
          <w:rFonts w:ascii="Times New Roman" w:hAnsi="Times New Roman" w:cs="Times New Roman"/>
          <w:bCs/>
          <w:sz w:val="32"/>
          <w:szCs w:val="32"/>
        </w:rPr>
        <w:t>-202</w:t>
      </w:r>
      <w:r w:rsidR="00407D05" w:rsidRPr="005B26D1">
        <w:rPr>
          <w:rFonts w:ascii="Times New Roman" w:hAnsi="Times New Roman" w:cs="Times New Roman"/>
          <w:bCs/>
          <w:sz w:val="32"/>
          <w:szCs w:val="32"/>
        </w:rPr>
        <w:t>2</w:t>
      </w:r>
      <w:r w:rsidRPr="005B26D1">
        <w:rPr>
          <w:rFonts w:ascii="Times New Roman" w:hAnsi="Times New Roman" w:cs="Times New Roman"/>
          <w:bCs/>
          <w:sz w:val="32"/>
          <w:szCs w:val="32"/>
        </w:rPr>
        <w:t xml:space="preserve">г.по объектам </w:t>
      </w:r>
      <w:proofErr w:type="gramStart"/>
      <w:r w:rsidRPr="005B26D1">
        <w:rPr>
          <w:rFonts w:ascii="Times New Roman" w:hAnsi="Times New Roman" w:cs="Times New Roman"/>
          <w:bCs/>
          <w:sz w:val="32"/>
          <w:szCs w:val="32"/>
        </w:rPr>
        <w:t>теплоснабжения</w:t>
      </w:r>
      <w:r w:rsidR="005B26D1" w:rsidRPr="005B26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B26D1">
        <w:rPr>
          <w:rFonts w:ascii="Times New Roman" w:hAnsi="Times New Roman" w:cs="Times New Roman"/>
          <w:bCs/>
          <w:sz w:val="32"/>
          <w:szCs w:val="32"/>
        </w:rPr>
        <w:t xml:space="preserve"> составили</w:t>
      </w:r>
      <w:proofErr w:type="gramEnd"/>
      <w:r w:rsidRPr="005B26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07D05" w:rsidRPr="005B26D1">
        <w:rPr>
          <w:rFonts w:ascii="Times New Roman" w:hAnsi="Times New Roman" w:cs="Times New Roman"/>
          <w:bCs/>
          <w:sz w:val="32"/>
          <w:szCs w:val="32"/>
        </w:rPr>
        <w:t xml:space="preserve">3млн. </w:t>
      </w:r>
      <w:r w:rsidR="005B26D1" w:rsidRPr="005B26D1">
        <w:rPr>
          <w:rFonts w:ascii="Times New Roman" w:hAnsi="Times New Roman" w:cs="Times New Roman"/>
          <w:bCs/>
          <w:sz w:val="32"/>
          <w:szCs w:val="32"/>
        </w:rPr>
        <w:t>27 тысяч рублей.</w:t>
      </w:r>
    </w:p>
    <w:p w:rsidR="00157E59" w:rsidRDefault="00157E5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</w:p>
    <w:p w:rsidR="00157E59" w:rsidRPr="005B26D1" w:rsidRDefault="00157E5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</w:p>
    <w:p w:rsidR="002C0411" w:rsidRPr="005B26D1" w:rsidRDefault="002C0411" w:rsidP="009A2DBA">
      <w:pPr>
        <w:pStyle w:val="21"/>
        <w:tabs>
          <w:tab w:val="left" w:pos="2055"/>
        </w:tabs>
        <w:spacing w:line="360" w:lineRule="auto"/>
        <w:ind w:left="-567" w:firstLine="567"/>
        <w:jc w:val="left"/>
        <w:rPr>
          <w:b/>
          <w:bCs/>
          <w:sz w:val="32"/>
          <w:szCs w:val="32"/>
          <w:u w:val="single"/>
        </w:rPr>
      </w:pPr>
      <w:r w:rsidRPr="005B26D1">
        <w:rPr>
          <w:b/>
          <w:bCs/>
          <w:sz w:val="32"/>
          <w:szCs w:val="32"/>
          <w:u w:val="single"/>
        </w:rPr>
        <w:t>Водоснабжение, водоотведение</w:t>
      </w:r>
    </w:p>
    <w:p w:rsidR="006A327C" w:rsidRPr="005B26D1" w:rsidRDefault="00BB356A" w:rsidP="006A327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B26D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УМП «</w:t>
      </w:r>
      <w:r w:rsidR="00157E59" w:rsidRPr="005B26D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Водоканал</w:t>
      </w:r>
      <w:r w:rsidRPr="005B26D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» </w:t>
      </w:r>
    </w:p>
    <w:p w:rsidR="00E77168" w:rsidRPr="005B26D1" w:rsidRDefault="006A327C" w:rsidP="006A327C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5B26D1">
        <w:rPr>
          <w:rFonts w:ascii="Times New Roman" w:hAnsi="Times New Roman" w:cs="Times New Roman"/>
          <w:bCs/>
          <w:sz w:val="32"/>
          <w:szCs w:val="32"/>
        </w:rPr>
        <w:t xml:space="preserve">Расходы по подготовке объектов жизнеобеспечения к эксплуатации в осенне-зимний период 2021-2022г.по объектам водоснабжения и водоотведения за счет собственных средств составили 2млн. </w:t>
      </w:r>
      <w:r w:rsidR="005B26D1" w:rsidRPr="005B26D1">
        <w:rPr>
          <w:rFonts w:ascii="Times New Roman" w:hAnsi="Times New Roman" w:cs="Times New Roman"/>
          <w:bCs/>
          <w:sz w:val="32"/>
          <w:szCs w:val="32"/>
        </w:rPr>
        <w:t>298</w:t>
      </w:r>
      <w:r w:rsidRPr="005B26D1">
        <w:rPr>
          <w:rFonts w:ascii="Times New Roman" w:hAnsi="Times New Roman" w:cs="Times New Roman"/>
          <w:bCs/>
          <w:sz w:val="32"/>
          <w:szCs w:val="32"/>
        </w:rPr>
        <w:t xml:space="preserve"> тыс. рублей</w:t>
      </w:r>
      <w:r w:rsidR="00E77168" w:rsidRPr="005B26D1">
        <w:rPr>
          <w:rFonts w:ascii="Times New Roman" w:hAnsi="Times New Roman" w:cs="Times New Roman"/>
          <w:sz w:val="32"/>
          <w:szCs w:val="32"/>
        </w:rPr>
        <w:t>.</w:t>
      </w:r>
    </w:p>
    <w:p w:rsidR="007B2285" w:rsidRPr="00CF1C65" w:rsidRDefault="007B2285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1C65">
        <w:rPr>
          <w:rFonts w:ascii="Times New Roman" w:hAnsi="Times New Roman" w:cs="Times New Roman"/>
          <w:b/>
          <w:bCs/>
          <w:sz w:val="32"/>
          <w:szCs w:val="32"/>
          <w:u w:val="single"/>
        </w:rPr>
        <w:t>Жилищный фонд.</w:t>
      </w:r>
    </w:p>
    <w:p w:rsidR="008F64CE" w:rsidRPr="00CF1C65" w:rsidRDefault="00826E28" w:rsidP="00CF1C65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CF1C65">
        <w:rPr>
          <w:rFonts w:ascii="Times New Roman" w:hAnsi="Times New Roman" w:cs="Times New Roman"/>
          <w:bCs/>
          <w:sz w:val="32"/>
          <w:szCs w:val="32"/>
        </w:rPr>
        <w:t xml:space="preserve"> Управляющими </w:t>
      </w:r>
      <w:r w:rsidR="00FD3D09" w:rsidRPr="00CF1C65">
        <w:rPr>
          <w:rFonts w:ascii="Times New Roman" w:hAnsi="Times New Roman" w:cs="Times New Roman"/>
          <w:bCs/>
          <w:sz w:val="32"/>
          <w:szCs w:val="32"/>
        </w:rPr>
        <w:t>компаниями</w:t>
      </w:r>
      <w:r w:rsidR="007B2285" w:rsidRPr="00CF1C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20F02" w:rsidRPr="00CF1C65">
        <w:rPr>
          <w:rFonts w:ascii="Times New Roman" w:hAnsi="Times New Roman" w:cs="Times New Roman"/>
          <w:bCs/>
          <w:sz w:val="32"/>
          <w:szCs w:val="32"/>
        </w:rPr>
        <w:t>выполнены следующие работы</w:t>
      </w:r>
      <w:r w:rsidR="007B2285" w:rsidRPr="00CF1C65">
        <w:rPr>
          <w:rFonts w:ascii="Times New Roman" w:hAnsi="Times New Roman" w:cs="Times New Roman"/>
          <w:bCs/>
          <w:sz w:val="32"/>
          <w:szCs w:val="32"/>
        </w:rPr>
        <w:t>:</w:t>
      </w:r>
    </w:p>
    <w:p w:rsidR="00CE5C37" w:rsidRPr="00CF1C65" w:rsidRDefault="00CE5C37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>Частичны</w:t>
      </w:r>
      <w:r w:rsidR="00D80B59" w:rsidRPr="00CF1C65">
        <w:rPr>
          <w:rFonts w:ascii="Times New Roman" w:hAnsi="Times New Roman" w:cs="Times New Roman"/>
          <w:sz w:val="32"/>
          <w:szCs w:val="32"/>
        </w:rPr>
        <w:t>й ремонт кровель общей площадью</w:t>
      </w:r>
      <w:r w:rsidRPr="00CF1C65">
        <w:rPr>
          <w:rFonts w:ascii="Times New Roman" w:hAnsi="Times New Roman" w:cs="Times New Roman"/>
          <w:sz w:val="32"/>
          <w:szCs w:val="32"/>
        </w:rPr>
        <w:t xml:space="preserve"> - </w:t>
      </w:r>
      <w:r w:rsidR="005B26D1" w:rsidRPr="00CF1C65">
        <w:rPr>
          <w:rFonts w:ascii="Times New Roman" w:hAnsi="Times New Roman" w:cs="Times New Roman"/>
          <w:sz w:val="32"/>
          <w:szCs w:val="32"/>
        </w:rPr>
        <w:t>3100</w:t>
      </w:r>
      <w:r w:rsidRPr="00CF1C65">
        <w:rPr>
          <w:rFonts w:ascii="Times New Roman" w:hAnsi="Times New Roman" w:cs="Times New Roman"/>
          <w:sz w:val="32"/>
          <w:szCs w:val="32"/>
        </w:rPr>
        <w:t xml:space="preserve"> м</w:t>
      </w:r>
      <w:r w:rsidRPr="00CF1C6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504E78" w:rsidRPr="00CF1C65">
        <w:rPr>
          <w:rFonts w:ascii="Times New Roman" w:hAnsi="Times New Roman" w:cs="Times New Roman"/>
          <w:sz w:val="32"/>
          <w:szCs w:val="32"/>
        </w:rPr>
        <w:t>.</w:t>
      </w:r>
    </w:p>
    <w:p w:rsidR="00CE5C37" w:rsidRPr="00CF1C65" w:rsidRDefault="00D80B59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 xml:space="preserve">Ремонт межпанельных швов </w:t>
      </w:r>
      <w:r w:rsidR="003D6595" w:rsidRPr="00CF1C65">
        <w:rPr>
          <w:rFonts w:ascii="Times New Roman" w:hAnsi="Times New Roman" w:cs="Times New Roman"/>
          <w:sz w:val="32"/>
          <w:szCs w:val="32"/>
        </w:rPr>
        <w:t>–</w:t>
      </w:r>
      <w:r w:rsidR="005B26D1" w:rsidRPr="00CF1C65">
        <w:rPr>
          <w:rFonts w:ascii="Times New Roman" w:hAnsi="Times New Roman" w:cs="Times New Roman"/>
          <w:sz w:val="32"/>
          <w:szCs w:val="32"/>
        </w:rPr>
        <w:t>3050</w:t>
      </w:r>
      <w:r w:rsidR="003D6595" w:rsidRPr="00CF1C65">
        <w:rPr>
          <w:rFonts w:ascii="Times New Roman" w:hAnsi="Times New Roman" w:cs="Times New Roman"/>
          <w:sz w:val="32"/>
          <w:szCs w:val="32"/>
        </w:rPr>
        <w:t xml:space="preserve"> </w:t>
      </w:r>
      <w:r w:rsidR="00504E78" w:rsidRPr="00CF1C65">
        <w:rPr>
          <w:rFonts w:ascii="Times New Roman" w:hAnsi="Times New Roman" w:cs="Times New Roman"/>
          <w:sz w:val="32"/>
          <w:szCs w:val="32"/>
        </w:rPr>
        <w:t>м.п.</w:t>
      </w:r>
    </w:p>
    <w:p w:rsidR="003D6595" w:rsidRPr="00CF1C65" w:rsidRDefault="003D6595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 xml:space="preserve">Отремонтированы подъезды в жилых домах- </w:t>
      </w:r>
      <w:r w:rsidR="005B26D1" w:rsidRPr="00CF1C65">
        <w:rPr>
          <w:rFonts w:ascii="Times New Roman" w:hAnsi="Times New Roman" w:cs="Times New Roman"/>
          <w:sz w:val="32"/>
          <w:szCs w:val="32"/>
        </w:rPr>
        <w:t>4</w:t>
      </w:r>
      <w:r w:rsidRPr="00CF1C65">
        <w:rPr>
          <w:rFonts w:ascii="Times New Roman" w:hAnsi="Times New Roman" w:cs="Times New Roman"/>
          <w:sz w:val="32"/>
          <w:szCs w:val="32"/>
        </w:rPr>
        <w:t xml:space="preserve"> </w:t>
      </w:r>
      <w:r w:rsidR="00157E59" w:rsidRPr="00CF1C65">
        <w:rPr>
          <w:rFonts w:ascii="Times New Roman" w:hAnsi="Times New Roman" w:cs="Times New Roman"/>
          <w:sz w:val="32"/>
          <w:szCs w:val="32"/>
        </w:rPr>
        <w:t>подъезда</w:t>
      </w:r>
      <w:r w:rsidRPr="00CF1C65">
        <w:rPr>
          <w:rFonts w:ascii="Times New Roman" w:hAnsi="Times New Roman" w:cs="Times New Roman"/>
          <w:sz w:val="32"/>
          <w:szCs w:val="32"/>
        </w:rPr>
        <w:t>.</w:t>
      </w:r>
    </w:p>
    <w:p w:rsidR="003D6595" w:rsidRPr="00CF1C65" w:rsidRDefault="003D6595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>Замена мусорных контейнеров в домах-38 штук.</w:t>
      </w:r>
    </w:p>
    <w:p w:rsidR="003D6595" w:rsidRPr="00CF1C65" w:rsidRDefault="003D6595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>Замена скамеек-12 штук.</w:t>
      </w:r>
    </w:p>
    <w:p w:rsidR="003D6595" w:rsidRPr="00CF1C65" w:rsidRDefault="003D6595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>Ремонт и замена песочниц-11 штук.</w:t>
      </w:r>
    </w:p>
    <w:p w:rsidR="00AD669D" w:rsidRPr="00CF1C65" w:rsidRDefault="00AD669D" w:rsidP="00CC4F16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C65">
        <w:rPr>
          <w:rFonts w:ascii="Times New Roman" w:hAnsi="Times New Roman" w:cs="Times New Roman"/>
          <w:sz w:val="32"/>
          <w:szCs w:val="32"/>
        </w:rPr>
        <w:t xml:space="preserve">Покраска детских игровых </w:t>
      </w:r>
      <w:r w:rsidR="00541443" w:rsidRPr="00CF1C65">
        <w:rPr>
          <w:rFonts w:ascii="Times New Roman" w:hAnsi="Times New Roman" w:cs="Times New Roman"/>
          <w:sz w:val="32"/>
          <w:szCs w:val="32"/>
        </w:rPr>
        <w:t>форм</w:t>
      </w:r>
      <w:r w:rsidRPr="00CF1C65">
        <w:rPr>
          <w:rFonts w:ascii="Times New Roman" w:hAnsi="Times New Roman" w:cs="Times New Roman"/>
          <w:sz w:val="32"/>
          <w:szCs w:val="32"/>
        </w:rPr>
        <w:t>-</w:t>
      </w:r>
      <w:r w:rsidR="00541443" w:rsidRPr="00CF1C65">
        <w:rPr>
          <w:rFonts w:ascii="Times New Roman" w:hAnsi="Times New Roman" w:cs="Times New Roman"/>
          <w:sz w:val="32"/>
          <w:szCs w:val="32"/>
        </w:rPr>
        <w:t>29 придомовых территорий.</w:t>
      </w:r>
    </w:p>
    <w:p w:rsidR="00D74DE8" w:rsidRPr="00D74DE8" w:rsidRDefault="00CF1C65" w:rsidP="00CC4F1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302B2E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В</w:t>
      </w:r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t xml:space="preserve">ыполнен ремонт температурных швов торцевых </w:t>
      </w: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стен жилого дома по ул. Мира, 9.</w:t>
      </w:r>
    </w:p>
    <w:p w:rsidR="00D74DE8" w:rsidRPr="00D74DE8" w:rsidRDefault="00CF1C65" w:rsidP="00CC4F1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302B2E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П</w:t>
      </w:r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роизведена реконструкция тепловых узлов четырех жилых домов по ул. М</w:t>
      </w: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ира с заменой запорной арматуры.</w:t>
      </w:r>
    </w:p>
    <w:p w:rsidR="00D74DE8" w:rsidRPr="00D74DE8" w:rsidRDefault="00CF1C65" w:rsidP="00CC4F1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302B2E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В</w:t>
      </w:r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t xml:space="preserve">ыполнен ремонт участков </w:t>
      </w:r>
      <w:proofErr w:type="spellStart"/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хозфекальной</w:t>
      </w:r>
      <w:proofErr w:type="spellEnd"/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t xml:space="preserve"> канализации в подвалах жи</w:t>
      </w:r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softHyphen/>
        <w:t>лых домов</w:t>
      </w: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 xml:space="preserve"> по ул. Победы и Мира (8 домов).</w:t>
      </w:r>
    </w:p>
    <w:p w:rsidR="00D74DE8" w:rsidRPr="00D74DE8" w:rsidRDefault="00CF1C65" w:rsidP="00CC4F1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302B2E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П</w:t>
      </w:r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t>роизведен ремонт систем горячего водоснабжения в четырех жилых до</w:t>
      </w:r>
      <w:r w:rsidR="00D74DE8" w:rsidRPr="00D74DE8">
        <w:rPr>
          <w:rFonts w:ascii="Times New Roman" w:hAnsi="Times New Roman" w:cs="Times New Roman"/>
          <w:color w:val="302B2E"/>
          <w:sz w:val="32"/>
          <w:szCs w:val="32"/>
          <w:lang w:eastAsia="ru-RU"/>
        </w:rPr>
        <w:softHyphen/>
        <w:t>мах по ул. Мира с заменой трубопроводов и арматуры.</w:t>
      </w:r>
    </w:p>
    <w:p w:rsidR="001A584C" w:rsidRPr="00D55E0F" w:rsidRDefault="001A584C" w:rsidP="00CF1C65">
      <w:pPr>
        <w:pStyle w:val="a3"/>
        <w:spacing w:before="150" w:beforeAutospacing="0" w:after="150" w:afterAutospacing="0" w:line="360" w:lineRule="auto"/>
        <w:rPr>
          <w:color w:val="000000"/>
          <w:sz w:val="32"/>
          <w:szCs w:val="32"/>
        </w:rPr>
      </w:pPr>
      <w:r w:rsidRPr="00D55E0F">
        <w:rPr>
          <w:color w:val="000000"/>
          <w:sz w:val="32"/>
          <w:szCs w:val="32"/>
        </w:rPr>
        <w:t xml:space="preserve">Одним из самых актуальных вопросов был и остается вопрос благоустройства. Для его решения необходимо значительное </w:t>
      </w:r>
      <w:r w:rsidRPr="00D55E0F">
        <w:rPr>
          <w:color w:val="000000"/>
          <w:sz w:val="32"/>
          <w:szCs w:val="32"/>
        </w:rPr>
        <w:lastRenderedPageBreak/>
        <w:t>финансирование. Но проблема благоустройства – это не только финансы, но и человеческий фактор.</w:t>
      </w:r>
    </w:p>
    <w:p w:rsidR="001A584C" w:rsidRDefault="001A584C" w:rsidP="00CF1C65">
      <w:pPr>
        <w:pStyle w:val="a3"/>
        <w:spacing w:before="150" w:beforeAutospacing="0" w:after="150" w:afterAutospacing="0" w:line="360" w:lineRule="auto"/>
        <w:rPr>
          <w:color w:val="000000"/>
          <w:sz w:val="32"/>
          <w:szCs w:val="32"/>
        </w:rPr>
      </w:pPr>
      <w:r w:rsidRPr="00D55E0F">
        <w:rPr>
          <w:color w:val="000000"/>
          <w:sz w:val="32"/>
          <w:szCs w:val="32"/>
        </w:rPr>
        <w:t>Красивый и чис</w:t>
      </w:r>
      <w:r w:rsidR="008238BA">
        <w:rPr>
          <w:color w:val="000000"/>
          <w:sz w:val="32"/>
          <w:szCs w:val="32"/>
        </w:rPr>
        <w:t>тый город – это заслуга жителей</w:t>
      </w:r>
      <w:r w:rsidRPr="00D55E0F">
        <w:rPr>
          <w:color w:val="000000"/>
          <w:sz w:val="32"/>
          <w:szCs w:val="32"/>
        </w:rPr>
        <w:t xml:space="preserve"> и от того, как они ухаживают за своим домовладениями, наводят порядок возле своих дворов, зависит внешний вид самого города. </w:t>
      </w:r>
    </w:p>
    <w:p w:rsidR="002E108A" w:rsidRPr="00CF1C65" w:rsidRDefault="00D55E0F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1C6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благоустройству города в 2022 году </w:t>
      </w:r>
      <w:r w:rsidR="002E108A" w:rsidRPr="00CF1C6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выполнены следующие работы: </w:t>
      </w:r>
    </w:p>
    <w:p w:rsidR="00D27260" w:rsidRPr="00D27260" w:rsidRDefault="00D27260" w:rsidP="00CC4F16">
      <w:pPr>
        <w:pStyle w:val="210"/>
        <w:numPr>
          <w:ilvl w:val="0"/>
          <w:numId w:val="17"/>
        </w:numPr>
        <w:spacing w:line="360" w:lineRule="auto"/>
        <w:ind w:left="714" w:hanging="357"/>
        <w:rPr>
          <w:sz w:val="32"/>
          <w:szCs w:val="32"/>
        </w:rPr>
      </w:pPr>
      <w:r w:rsidRPr="00D27260">
        <w:rPr>
          <w:sz w:val="32"/>
          <w:szCs w:val="32"/>
        </w:rPr>
        <w:t xml:space="preserve">Обустроили контейнерные площадки в количестве 6 </w:t>
      </w:r>
      <w:proofErr w:type="spellStart"/>
      <w:r w:rsidRPr="00D27260">
        <w:rPr>
          <w:sz w:val="32"/>
          <w:szCs w:val="32"/>
        </w:rPr>
        <w:t>шт</w:t>
      </w:r>
      <w:proofErr w:type="spellEnd"/>
      <w:r w:rsidRPr="00D27260">
        <w:rPr>
          <w:sz w:val="32"/>
          <w:szCs w:val="32"/>
        </w:rPr>
        <w:t xml:space="preserve">, </w:t>
      </w:r>
    </w:p>
    <w:p w:rsidR="00D27260" w:rsidRPr="00D27260" w:rsidRDefault="00D27260" w:rsidP="00CC4F16">
      <w:pPr>
        <w:pStyle w:val="210"/>
        <w:numPr>
          <w:ilvl w:val="0"/>
          <w:numId w:val="17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З</w:t>
      </w:r>
      <w:r w:rsidRPr="00D27260">
        <w:rPr>
          <w:sz w:val="32"/>
          <w:szCs w:val="32"/>
        </w:rPr>
        <w:t xml:space="preserve">аменили контейнеры – 15 </w:t>
      </w:r>
      <w:proofErr w:type="spellStart"/>
      <w:r w:rsidRPr="00D27260">
        <w:rPr>
          <w:sz w:val="32"/>
          <w:szCs w:val="32"/>
        </w:rPr>
        <w:t>шт</w:t>
      </w:r>
      <w:proofErr w:type="spellEnd"/>
      <w:r w:rsidRPr="00D27260">
        <w:rPr>
          <w:sz w:val="32"/>
          <w:szCs w:val="32"/>
        </w:rPr>
        <w:t>;</w:t>
      </w:r>
    </w:p>
    <w:p w:rsidR="00D27260" w:rsidRPr="00D27260" w:rsidRDefault="00D27260" w:rsidP="00CC4F16">
      <w:pPr>
        <w:pStyle w:val="210"/>
        <w:numPr>
          <w:ilvl w:val="0"/>
          <w:numId w:val="17"/>
        </w:numPr>
        <w:spacing w:line="360" w:lineRule="auto"/>
        <w:ind w:left="714" w:hanging="357"/>
        <w:rPr>
          <w:sz w:val="32"/>
          <w:szCs w:val="32"/>
        </w:rPr>
      </w:pPr>
      <w:r w:rsidRPr="00D27260">
        <w:rPr>
          <w:sz w:val="32"/>
          <w:szCs w:val="32"/>
        </w:rPr>
        <w:t>Установили пешеходное ограждение, светофоры вблизи детского сада «Теремок»;</w:t>
      </w:r>
    </w:p>
    <w:p w:rsidR="00D27260" w:rsidRPr="00D27260" w:rsidRDefault="00D27260" w:rsidP="00CC4F16">
      <w:pPr>
        <w:pStyle w:val="210"/>
        <w:numPr>
          <w:ilvl w:val="0"/>
          <w:numId w:val="17"/>
        </w:numPr>
        <w:spacing w:line="360" w:lineRule="auto"/>
        <w:ind w:left="714" w:hanging="357"/>
        <w:jc w:val="left"/>
        <w:rPr>
          <w:sz w:val="32"/>
          <w:szCs w:val="32"/>
        </w:rPr>
      </w:pPr>
      <w:r w:rsidRPr="00D27260">
        <w:rPr>
          <w:sz w:val="32"/>
          <w:szCs w:val="32"/>
        </w:rPr>
        <w:t>Выполнен ямочный ремонт (ул. Мира, ул. Циолковского, ул. Дашковой) – 216 м</w:t>
      </w:r>
      <w:r w:rsidRPr="00D27260">
        <w:rPr>
          <w:sz w:val="32"/>
          <w:szCs w:val="32"/>
          <w:vertAlign w:val="superscript"/>
        </w:rPr>
        <w:t>2</w:t>
      </w:r>
      <w:r w:rsidRPr="00D27260">
        <w:rPr>
          <w:sz w:val="32"/>
          <w:szCs w:val="32"/>
        </w:rPr>
        <w:t>;</w:t>
      </w:r>
    </w:p>
    <w:p w:rsidR="00D27260" w:rsidRPr="00D27260" w:rsidRDefault="00D27260" w:rsidP="00CC4F16">
      <w:pPr>
        <w:pStyle w:val="210"/>
        <w:numPr>
          <w:ilvl w:val="0"/>
          <w:numId w:val="17"/>
        </w:numPr>
        <w:spacing w:line="360" w:lineRule="auto"/>
        <w:ind w:left="714" w:hanging="357"/>
        <w:jc w:val="left"/>
        <w:rPr>
          <w:sz w:val="32"/>
          <w:szCs w:val="32"/>
        </w:rPr>
      </w:pPr>
      <w:r w:rsidRPr="00D27260">
        <w:rPr>
          <w:sz w:val="32"/>
          <w:szCs w:val="32"/>
        </w:rPr>
        <w:t>Установили 117 энергосберегающих светильников на высоких опорах, что составляет 78% от общего количества;</w:t>
      </w:r>
    </w:p>
    <w:p w:rsidR="00D27260" w:rsidRPr="00D27260" w:rsidRDefault="00D27260" w:rsidP="00CC4F16">
      <w:pPr>
        <w:pStyle w:val="210"/>
        <w:numPr>
          <w:ilvl w:val="0"/>
          <w:numId w:val="17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О</w:t>
      </w:r>
      <w:r w:rsidRPr="00D27260">
        <w:rPr>
          <w:sz w:val="32"/>
          <w:szCs w:val="32"/>
        </w:rPr>
        <w:t>бустроили пешеходную зону вдоль детского сада «Теремок»;</w:t>
      </w:r>
    </w:p>
    <w:p w:rsidR="00D27260" w:rsidRPr="00D27260" w:rsidRDefault="00D27260" w:rsidP="00CC4F16">
      <w:pPr>
        <w:pStyle w:val="a7"/>
        <w:widowControl w:val="0"/>
        <w:numPr>
          <w:ilvl w:val="0"/>
          <w:numId w:val="17"/>
        </w:numPr>
        <w:autoSpaceDE w:val="0"/>
        <w:autoSpaceDN w:val="0"/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  <w:lang w:eastAsia="ru-RU"/>
        </w:rPr>
      </w:pPr>
      <w:r w:rsidRPr="00D27260">
        <w:rPr>
          <w:rFonts w:ascii="Times New Roman" w:hAnsi="Times New Roman" w:cs="Times New Roman"/>
          <w:sz w:val="32"/>
          <w:szCs w:val="32"/>
          <w:lang w:eastAsia="ru-RU"/>
        </w:rPr>
        <w:t xml:space="preserve">Провели освещение в части ул. Старые </w:t>
      </w:r>
      <w:proofErr w:type="spellStart"/>
      <w:r w:rsidRPr="00D27260">
        <w:rPr>
          <w:rFonts w:ascii="Times New Roman" w:hAnsi="Times New Roman" w:cs="Times New Roman"/>
          <w:sz w:val="32"/>
          <w:szCs w:val="32"/>
          <w:lang w:eastAsia="ru-RU"/>
        </w:rPr>
        <w:t>Кременки</w:t>
      </w:r>
      <w:proofErr w:type="spellEnd"/>
      <w:r w:rsidRPr="00D27260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D27260" w:rsidRPr="00D27260" w:rsidRDefault="00D27260" w:rsidP="00CC4F16">
      <w:pPr>
        <w:pStyle w:val="a7"/>
        <w:widowControl w:val="0"/>
        <w:numPr>
          <w:ilvl w:val="0"/>
          <w:numId w:val="17"/>
        </w:numPr>
        <w:autoSpaceDE w:val="0"/>
        <w:autoSpaceDN w:val="0"/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  <w:lang w:eastAsia="ru-RU"/>
        </w:rPr>
      </w:pPr>
      <w:r w:rsidRPr="00D27260">
        <w:rPr>
          <w:rFonts w:ascii="Times New Roman" w:hAnsi="Times New Roman" w:cs="Times New Roman"/>
          <w:sz w:val="32"/>
          <w:szCs w:val="32"/>
          <w:lang w:eastAsia="ru-RU"/>
        </w:rPr>
        <w:t>Восстановили освещение по ул. Лесная.</w:t>
      </w:r>
    </w:p>
    <w:p w:rsidR="00D27260" w:rsidRPr="00D27260" w:rsidRDefault="00D27260" w:rsidP="00CF1C65">
      <w:pPr>
        <w:pStyle w:val="ConsPlusTitle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  <w:r w:rsidRPr="00D27260">
        <w:rPr>
          <w:rFonts w:ascii="Times New Roman" w:hAnsi="Times New Roman" w:cs="Times New Roman"/>
          <w:b w:val="0"/>
          <w:sz w:val="32"/>
          <w:szCs w:val="32"/>
        </w:rPr>
        <w:t xml:space="preserve">Приняли участие и победили в конкурсе по благоустройству территории, прилегающей к государственным объектам, оказывающим медицинскую </w:t>
      </w:r>
      <w:r w:rsidR="00CF1C65" w:rsidRPr="00D27260">
        <w:rPr>
          <w:rFonts w:ascii="Times New Roman" w:hAnsi="Times New Roman" w:cs="Times New Roman"/>
          <w:b w:val="0"/>
          <w:sz w:val="32"/>
          <w:szCs w:val="32"/>
        </w:rPr>
        <w:t>помощь.</w:t>
      </w:r>
    </w:p>
    <w:p w:rsidR="00704768" w:rsidRPr="00AD4791" w:rsidRDefault="00704768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AD4791">
        <w:rPr>
          <w:rFonts w:ascii="Times New Roman" w:hAnsi="Times New Roman" w:cs="Times New Roman"/>
          <w:b/>
          <w:sz w:val="32"/>
          <w:szCs w:val="32"/>
        </w:rPr>
        <w:t>Ремонт и содержание дорог</w:t>
      </w:r>
      <w:r w:rsidR="006A196F" w:rsidRPr="00AD4791">
        <w:rPr>
          <w:rFonts w:ascii="Times New Roman" w:hAnsi="Times New Roman" w:cs="Times New Roman"/>
          <w:b/>
          <w:sz w:val="32"/>
          <w:szCs w:val="32"/>
        </w:rPr>
        <w:t>.</w:t>
      </w:r>
    </w:p>
    <w:p w:rsidR="00806794" w:rsidRPr="00AD4791" w:rsidRDefault="009923D9" w:rsidP="00AD4791">
      <w:p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r w:rsidRPr="00AD4791">
        <w:rPr>
          <w:rFonts w:ascii="Times New Roman" w:hAnsi="Times New Roman" w:cs="Times New Roman"/>
          <w:b/>
          <w:bCs/>
          <w:sz w:val="36"/>
          <w:szCs w:val="36"/>
        </w:rPr>
        <w:t xml:space="preserve"> По п</w:t>
      </w:r>
      <w:r w:rsidR="00806794" w:rsidRPr="00AD4791">
        <w:rPr>
          <w:rFonts w:ascii="Times New Roman" w:hAnsi="Times New Roman" w:cs="Times New Roman"/>
          <w:b/>
          <w:bCs/>
          <w:sz w:val="36"/>
          <w:szCs w:val="36"/>
        </w:rPr>
        <w:t>рограмм</w:t>
      </w:r>
      <w:r w:rsidRPr="00AD4791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806794" w:rsidRPr="00AD47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06794" w:rsidRPr="00AD4791">
        <w:rPr>
          <w:rFonts w:ascii="Times New Roman" w:hAnsi="Times New Roman" w:cs="Times New Roman"/>
          <w:sz w:val="36"/>
          <w:szCs w:val="36"/>
        </w:rPr>
        <w:t>«</w:t>
      </w:r>
      <w:r w:rsidR="00806794" w:rsidRPr="00AD4791">
        <w:rPr>
          <w:rFonts w:ascii="Times New Roman" w:hAnsi="Times New Roman" w:cs="Times New Roman"/>
          <w:b/>
          <w:bCs/>
          <w:sz w:val="36"/>
          <w:szCs w:val="36"/>
        </w:rPr>
        <w:t>Развитие дорожного хозяйства    ГП «Город Кременки»</w:t>
      </w:r>
    </w:p>
    <w:p w:rsidR="002100C9" w:rsidRDefault="00806794" w:rsidP="002100C9">
      <w:pPr>
        <w:spacing w:after="16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D4791">
        <w:rPr>
          <w:rFonts w:ascii="Times New Roman" w:hAnsi="Times New Roman" w:cs="Times New Roman"/>
          <w:sz w:val="36"/>
          <w:szCs w:val="36"/>
        </w:rPr>
        <w:t xml:space="preserve"> </w:t>
      </w:r>
      <w:r w:rsidR="002100C9">
        <w:rPr>
          <w:rFonts w:ascii="Times New Roman" w:hAnsi="Times New Roman" w:cs="Times New Roman"/>
          <w:sz w:val="36"/>
          <w:szCs w:val="36"/>
        </w:rPr>
        <w:t xml:space="preserve">В 2022 году </w:t>
      </w:r>
      <w:proofErr w:type="gramStart"/>
      <w:r w:rsidR="002100C9">
        <w:rPr>
          <w:rFonts w:ascii="Times New Roman" w:hAnsi="Times New Roman" w:cs="Times New Roman"/>
          <w:sz w:val="36"/>
          <w:szCs w:val="36"/>
        </w:rPr>
        <w:t>Выполнен  текущий</w:t>
      </w:r>
      <w:proofErr w:type="gramEnd"/>
      <w:r w:rsidR="002100C9">
        <w:rPr>
          <w:rFonts w:ascii="Times New Roman" w:hAnsi="Times New Roman" w:cs="Times New Roman"/>
          <w:sz w:val="36"/>
          <w:szCs w:val="36"/>
        </w:rPr>
        <w:t xml:space="preserve"> ремонт дорожного   покрытия:</w:t>
      </w:r>
    </w:p>
    <w:p w:rsidR="002100C9" w:rsidRDefault="002100C9" w:rsidP="002100C9">
      <w:pPr>
        <w:pStyle w:val="a7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ул.Мира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150м2;</w:t>
      </w:r>
    </w:p>
    <w:p w:rsidR="002100C9" w:rsidRDefault="002100C9" w:rsidP="002100C9">
      <w:pPr>
        <w:pStyle w:val="a7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ул.Победы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30м2;</w:t>
      </w:r>
    </w:p>
    <w:p w:rsidR="002100C9" w:rsidRDefault="002100C9" w:rsidP="002100C9">
      <w:pPr>
        <w:pStyle w:val="a7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ул.Циолковского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36м2;</w:t>
      </w:r>
    </w:p>
    <w:p w:rsidR="002100C9" w:rsidRDefault="002100C9" w:rsidP="002100C9">
      <w:pPr>
        <w:pStyle w:val="a7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ул.Молодежная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50м2.</w:t>
      </w:r>
    </w:p>
    <w:p w:rsidR="002100C9" w:rsidRDefault="002100C9" w:rsidP="002100C9">
      <w:pPr>
        <w:pStyle w:val="a7"/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Закуплено и частично установлено 65 дорожных знаков.</w:t>
      </w:r>
    </w:p>
    <w:p w:rsidR="002100C9" w:rsidRDefault="002100C9" w:rsidP="002100C9">
      <w:p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Нанесена дорожная разметка на улично-дорожную сеть 995м2.</w:t>
      </w:r>
    </w:p>
    <w:p w:rsidR="00D74DE8" w:rsidRPr="00D74DE8" w:rsidRDefault="00D74DE8" w:rsidP="002100C9">
      <w:pPr>
        <w:spacing w:after="16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DE8">
        <w:rPr>
          <w:rFonts w:ascii="Times New Roman" w:hAnsi="Times New Roman" w:cs="Times New Roman"/>
          <w:b/>
          <w:bCs/>
          <w:sz w:val="32"/>
          <w:szCs w:val="32"/>
        </w:rPr>
        <w:t xml:space="preserve">В соответствии с муниципальной   программой "Энергосбережение и повышение </w:t>
      </w:r>
      <w:proofErr w:type="spellStart"/>
      <w:proofErr w:type="gramStart"/>
      <w:r w:rsidRPr="00D74DE8">
        <w:rPr>
          <w:rFonts w:ascii="Times New Roman" w:hAnsi="Times New Roman" w:cs="Times New Roman"/>
          <w:b/>
          <w:bCs/>
          <w:sz w:val="32"/>
          <w:szCs w:val="32"/>
        </w:rPr>
        <w:t>энергоэффективности</w:t>
      </w:r>
      <w:proofErr w:type="spellEnd"/>
      <w:r w:rsidRPr="00D74DE8">
        <w:rPr>
          <w:rFonts w:ascii="Times New Roman" w:hAnsi="Times New Roman" w:cs="Times New Roman"/>
          <w:b/>
          <w:bCs/>
          <w:sz w:val="32"/>
          <w:szCs w:val="32"/>
        </w:rPr>
        <w:t xml:space="preserve">  ГП</w:t>
      </w:r>
      <w:proofErr w:type="gramEnd"/>
      <w:r w:rsidRPr="00D74DE8">
        <w:rPr>
          <w:rFonts w:ascii="Times New Roman" w:hAnsi="Times New Roman" w:cs="Times New Roman"/>
          <w:b/>
          <w:bCs/>
          <w:sz w:val="32"/>
          <w:szCs w:val="32"/>
        </w:rPr>
        <w:t xml:space="preserve"> "Город </w:t>
      </w:r>
      <w:proofErr w:type="spellStart"/>
      <w:r w:rsidRPr="00D74DE8">
        <w:rPr>
          <w:rFonts w:ascii="Times New Roman" w:hAnsi="Times New Roman" w:cs="Times New Roman"/>
          <w:b/>
          <w:bCs/>
          <w:sz w:val="32"/>
          <w:szCs w:val="32"/>
        </w:rPr>
        <w:t>Кремёнки</w:t>
      </w:r>
      <w:proofErr w:type="spellEnd"/>
      <w:r w:rsidRPr="00D74DE8">
        <w:rPr>
          <w:rFonts w:ascii="Times New Roman" w:hAnsi="Times New Roman" w:cs="Times New Roman"/>
          <w:b/>
          <w:bCs/>
          <w:sz w:val="32"/>
          <w:szCs w:val="32"/>
        </w:rPr>
        <w:t xml:space="preserve">»: </w:t>
      </w:r>
    </w:p>
    <w:p w:rsidR="00D74DE8" w:rsidRPr="00D74DE8" w:rsidRDefault="00D74DE8" w:rsidP="00CC4F1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DE8">
        <w:rPr>
          <w:rFonts w:ascii="Times New Roman" w:hAnsi="Times New Roman" w:cs="Times New Roman"/>
          <w:sz w:val="32"/>
          <w:szCs w:val="32"/>
        </w:rPr>
        <w:t>В 2022 году за счет средств областного и местного бюджета отремонтировано 74 м тепловых сетей  в ППМ-изоляции  от ул. Ленина д.7 до ул. Строителей, на сумму 3</w:t>
      </w:r>
      <w:r>
        <w:rPr>
          <w:rFonts w:ascii="Times New Roman" w:hAnsi="Times New Roman" w:cs="Times New Roman"/>
          <w:sz w:val="32"/>
          <w:szCs w:val="32"/>
        </w:rPr>
        <w:t xml:space="preserve">млн 270 тысяч </w:t>
      </w:r>
      <w:r w:rsidRPr="00D74DE8">
        <w:rPr>
          <w:rFonts w:ascii="Times New Roman" w:hAnsi="Times New Roman" w:cs="Times New Roman"/>
          <w:sz w:val="32"/>
          <w:szCs w:val="32"/>
        </w:rPr>
        <w:t xml:space="preserve"> руб</w:t>
      </w:r>
      <w:r>
        <w:rPr>
          <w:rFonts w:ascii="Times New Roman" w:hAnsi="Times New Roman" w:cs="Times New Roman"/>
          <w:sz w:val="32"/>
          <w:szCs w:val="32"/>
        </w:rPr>
        <w:t>лей</w:t>
      </w:r>
      <w:r w:rsidRPr="00D74DE8">
        <w:rPr>
          <w:rFonts w:ascii="Times New Roman" w:hAnsi="Times New Roman" w:cs="Times New Roman"/>
          <w:sz w:val="32"/>
          <w:szCs w:val="32"/>
        </w:rPr>
        <w:t>.</w:t>
      </w:r>
    </w:p>
    <w:p w:rsidR="00D74DE8" w:rsidRPr="00F42E21" w:rsidRDefault="00D74DE8" w:rsidP="00AD4791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2E21">
        <w:rPr>
          <w:rFonts w:ascii="Times New Roman" w:hAnsi="Times New Roman" w:cs="Times New Roman"/>
          <w:sz w:val="32"/>
          <w:szCs w:val="32"/>
        </w:rPr>
        <w:t xml:space="preserve">В 2023 году планируется провести  капитальный ремонт наружной тепловой сети по  ул. Строителей д. 1.3.    </w:t>
      </w:r>
    </w:p>
    <w:p w:rsidR="00D74DE8" w:rsidRDefault="00D74DE8" w:rsidP="00AD4791">
      <w:pPr>
        <w:autoSpaceDE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4DE8">
        <w:rPr>
          <w:rFonts w:ascii="Times New Roman" w:hAnsi="Times New Roman" w:cs="Times New Roman"/>
          <w:sz w:val="32"/>
          <w:szCs w:val="32"/>
        </w:rPr>
        <w:t xml:space="preserve">Проектно-сметная документация подготовлена, проверена, получено положительное </w:t>
      </w:r>
      <w:r w:rsidR="00AD4791" w:rsidRPr="00D74DE8">
        <w:rPr>
          <w:rFonts w:ascii="Times New Roman" w:hAnsi="Times New Roman" w:cs="Times New Roman"/>
          <w:sz w:val="32"/>
          <w:szCs w:val="32"/>
        </w:rPr>
        <w:t>заключение экспертизы</w:t>
      </w:r>
      <w:r w:rsidRPr="00D74DE8">
        <w:rPr>
          <w:rFonts w:ascii="Times New Roman" w:hAnsi="Times New Roman" w:cs="Times New Roman"/>
          <w:sz w:val="32"/>
          <w:szCs w:val="32"/>
        </w:rPr>
        <w:t xml:space="preserve"> сметной документации.  </w:t>
      </w:r>
    </w:p>
    <w:p w:rsidR="00D74DE8" w:rsidRPr="00D74DE8" w:rsidRDefault="00D74DE8" w:rsidP="00D74DE8">
      <w:pPr>
        <w:autoSpaceDE w:val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74DE8">
        <w:rPr>
          <w:rFonts w:ascii="Times New Roman" w:hAnsi="Times New Roman" w:cs="Times New Roman"/>
          <w:b/>
          <w:sz w:val="32"/>
          <w:szCs w:val="32"/>
        </w:rPr>
        <w:t>Капитальный ремонт жилищного фонда.</w:t>
      </w:r>
    </w:p>
    <w:p w:rsidR="00F42E21" w:rsidRDefault="00D74DE8" w:rsidP="0015258E">
      <w:pPr>
        <w:spacing w:line="36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D74DE8">
        <w:rPr>
          <w:rFonts w:ascii="Times New Roman" w:hAnsi="Times New Roman" w:cs="Times New Roman"/>
          <w:sz w:val="32"/>
          <w:szCs w:val="32"/>
        </w:rPr>
        <w:t>Фондом капитального ремонта Калужской области,  на территории города проведены работы по капитальному ремонту кровель жилых домов</w:t>
      </w:r>
      <w:r w:rsidR="0015258E">
        <w:rPr>
          <w:rFonts w:ascii="Times New Roman" w:hAnsi="Times New Roman" w:cs="Times New Roman"/>
          <w:sz w:val="32"/>
          <w:szCs w:val="32"/>
        </w:rPr>
        <w:t>:</w:t>
      </w:r>
      <w:r w:rsidRPr="00D74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E21" w:rsidRPr="00F42E21" w:rsidRDefault="00D74DE8" w:rsidP="0015258E">
      <w:pPr>
        <w:spacing w:line="36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F42E21">
        <w:rPr>
          <w:rFonts w:ascii="Times New Roman" w:hAnsi="Times New Roman" w:cs="Times New Roman"/>
          <w:sz w:val="32"/>
          <w:szCs w:val="32"/>
        </w:rPr>
        <w:t>ул. Лесная д.7</w:t>
      </w:r>
      <w:r w:rsidR="00F42E21">
        <w:rPr>
          <w:rFonts w:ascii="Times New Roman" w:hAnsi="Times New Roman" w:cs="Times New Roman"/>
          <w:sz w:val="32"/>
          <w:szCs w:val="32"/>
        </w:rPr>
        <w:t>;</w:t>
      </w:r>
      <w:r w:rsidRPr="00F42E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E21" w:rsidRPr="00F42E21" w:rsidRDefault="00D74DE8" w:rsidP="0015258E">
      <w:pPr>
        <w:spacing w:line="36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F42E21">
        <w:rPr>
          <w:rFonts w:ascii="Times New Roman" w:hAnsi="Times New Roman" w:cs="Times New Roman"/>
          <w:sz w:val="32"/>
          <w:szCs w:val="32"/>
        </w:rPr>
        <w:t>ул. Дашковой д.12</w:t>
      </w:r>
      <w:r w:rsidR="00F42E21">
        <w:rPr>
          <w:rFonts w:ascii="Times New Roman" w:hAnsi="Times New Roman" w:cs="Times New Roman"/>
          <w:sz w:val="32"/>
          <w:szCs w:val="32"/>
        </w:rPr>
        <w:t>.</w:t>
      </w:r>
      <w:r w:rsidRPr="00F42E21">
        <w:rPr>
          <w:rFonts w:ascii="Times New Roman" w:hAnsi="Times New Roman" w:cs="Times New Roman"/>
          <w:sz w:val="32"/>
          <w:szCs w:val="32"/>
        </w:rPr>
        <w:t xml:space="preserve"> </w:t>
      </w:r>
      <w:r w:rsidR="00F42E21" w:rsidRPr="00F42E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4DE8" w:rsidRPr="00F42E21" w:rsidRDefault="00F42E21" w:rsidP="0015258E">
      <w:pPr>
        <w:spacing w:line="360" w:lineRule="auto"/>
        <w:ind w:firstLine="426"/>
        <w:rPr>
          <w:rFonts w:ascii="Times New Roman" w:hAnsi="Times New Roman" w:cs="Times New Roman"/>
          <w:color w:val="FF0000"/>
          <w:sz w:val="32"/>
          <w:szCs w:val="32"/>
        </w:rPr>
      </w:pPr>
      <w:r w:rsidRPr="00F42E21">
        <w:rPr>
          <w:rFonts w:ascii="Times New Roman" w:hAnsi="Times New Roman" w:cs="Times New Roman"/>
          <w:sz w:val="32"/>
          <w:szCs w:val="32"/>
        </w:rPr>
        <w:t>Стоимость выполненных работ 12млн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D74DE8" w:rsidRPr="00F42E21">
        <w:rPr>
          <w:rFonts w:ascii="Times New Roman" w:hAnsi="Times New Roman" w:cs="Times New Roman"/>
          <w:sz w:val="32"/>
          <w:szCs w:val="32"/>
        </w:rPr>
        <w:t xml:space="preserve"> 50</w:t>
      </w:r>
      <w:r w:rsidRPr="00F42E21">
        <w:rPr>
          <w:rFonts w:ascii="Times New Roman" w:hAnsi="Times New Roman" w:cs="Times New Roman"/>
          <w:sz w:val="32"/>
          <w:szCs w:val="32"/>
        </w:rPr>
        <w:t>9 тысяч рублей.</w:t>
      </w:r>
    </w:p>
    <w:p w:rsidR="0047702D" w:rsidRPr="006D32B2" w:rsidRDefault="0047702D" w:rsidP="0015258E">
      <w:pPr>
        <w:pStyle w:val="a3"/>
        <w:spacing w:before="150" w:beforeAutospacing="0" w:after="150" w:afterAutospacing="0" w:line="360" w:lineRule="auto"/>
        <w:jc w:val="both"/>
        <w:rPr>
          <w:sz w:val="32"/>
          <w:szCs w:val="32"/>
        </w:rPr>
      </w:pPr>
      <w:r w:rsidRPr="006D32B2">
        <w:rPr>
          <w:sz w:val="32"/>
          <w:szCs w:val="32"/>
        </w:rPr>
        <w:lastRenderedPageBreak/>
        <w:t xml:space="preserve">В нашем городе в рамках </w:t>
      </w:r>
      <w:r w:rsidR="000B5A4E" w:rsidRPr="006D32B2">
        <w:rPr>
          <w:sz w:val="32"/>
          <w:szCs w:val="32"/>
        </w:rPr>
        <w:t>национального</w:t>
      </w:r>
      <w:r w:rsidRPr="006D32B2">
        <w:rPr>
          <w:sz w:val="32"/>
          <w:szCs w:val="32"/>
        </w:rPr>
        <w:t xml:space="preserve"> проекта «Формирование комфортной городской среды» продолжаются работы по реализ</w:t>
      </w:r>
      <w:r w:rsidR="006D32B2">
        <w:rPr>
          <w:sz w:val="32"/>
          <w:szCs w:val="32"/>
        </w:rPr>
        <w:t>ации благоустройства территории.</w:t>
      </w:r>
    </w:p>
    <w:p w:rsidR="007C47CD" w:rsidRPr="006D32B2" w:rsidRDefault="009923D9" w:rsidP="0015258E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D32B2">
        <w:rPr>
          <w:rFonts w:ascii="Times New Roman" w:hAnsi="Times New Roman" w:cs="Times New Roman"/>
          <w:sz w:val="32"/>
          <w:szCs w:val="32"/>
        </w:rPr>
        <w:t xml:space="preserve"> ПО п</w:t>
      </w:r>
      <w:r w:rsidR="009727A0" w:rsidRPr="006D32B2">
        <w:rPr>
          <w:rFonts w:ascii="Times New Roman" w:hAnsi="Times New Roman" w:cs="Times New Roman"/>
          <w:sz w:val="32"/>
          <w:szCs w:val="32"/>
        </w:rPr>
        <w:t>рог</w:t>
      </w:r>
      <w:r w:rsidR="007C2751" w:rsidRPr="006D32B2">
        <w:rPr>
          <w:rFonts w:ascii="Times New Roman" w:hAnsi="Times New Roman" w:cs="Times New Roman"/>
          <w:sz w:val="32"/>
          <w:szCs w:val="32"/>
        </w:rPr>
        <w:t>рамм</w:t>
      </w:r>
      <w:r w:rsidRPr="006D32B2">
        <w:rPr>
          <w:rFonts w:ascii="Times New Roman" w:hAnsi="Times New Roman" w:cs="Times New Roman"/>
          <w:sz w:val="32"/>
          <w:szCs w:val="32"/>
        </w:rPr>
        <w:t>е</w:t>
      </w:r>
      <w:r w:rsidR="007C2751" w:rsidRPr="006D32B2">
        <w:rPr>
          <w:rFonts w:ascii="Times New Roman" w:hAnsi="Times New Roman" w:cs="Times New Roman"/>
          <w:sz w:val="32"/>
          <w:szCs w:val="32"/>
        </w:rPr>
        <w:t xml:space="preserve"> «Формирование комфортной </w:t>
      </w:r>
      <w:r w:rsidR="009727A0" w:rsidRPr="006D32B2">
        <w:rPr>
          <w:rFonts w:ascii="Times New Roman" w:hAnsi="Times New Roman" w:cs="Times New Roman"/>
          <w:sz w:val="32"/>
          <w:szCs w:val="32"/>
        </w:rPr>
        <w:t>городской среды на 20</w:t>
      </w:r>
      <w:r w:rsidR="007C47CD" w:rsidRPr="006D32B2">
        <w:rPr>
          <w:rFonts w:ascii="Times New Roman" w:hAnsi="Times New Roman" w:cs="Times New Roman"/>
          <w:sz w:val="32"/>
          <w:szCs w:val="32"/>
        </w:rPr>
        <w:t>20-2024</w:t>
      </w:r>
      <w:r w:rsidR="009727A0" w:rsidRPr="006D32B2">
        <w:rPr>
          <w:rFonts w:ascii="Times New Roman" w:hAnsi="Times New Roman" w:cs="Times New Roman"/>
          <w:sz w:val="32"/>
          <w:szCs w:val="32"/>
        </w:rPr>
        <w:t xml:space="preserve"> гг. </w:t>
      </w:r>
      <w:r w:rsidR="00504E78" w:rsidRPr="006D32B2">
        <w:rPr>
          <w:rFonts w:ascii="Times New Roman" w:hAnsi="Times New Roman" w:cs="Times New Roman"/>
          <w:sz w:val="32"/>
          <w:szCs w:val="32"/>
        </w:rPr>
        <w:t>МО ГП «</w:t>
      </w:r>
      <w:r w:rsidR="009727A0" w:rsidRPr="006D32B2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="00504E78" w:rsidRPr="006D32B2">
        <w:rPr>
          <w:rFonts w:ascii="Times New Roman" w:hAnsi="Times New Roman" w:cs="Times New Roman"/>
          <w:sz w:val="32"/>
          <w:szCs w:val="32"/>
        </w:rPr>
        <w:t>Кремёнки</w:t>
      </w:r>
      <w:proofErr w:type="spellEnd"/>
      <w:r w:rsidR="00504E78" w:rsidRPr="006D32B2">
        <w:rPr>
          <w:rFonts w:ascii="Times New Roman" w:hAnsi="Times New Roman" w:cs="Times New Roman"/>
          <w:sz w:val="32"/>
          <w:szCs w:val="32"/>
        </w:rPr>
        <w:t>»</w:t>
      </w:r>
      <w:r w:rsidR="004C3637" w:rsidRPr="006D32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72AE" w:rsidRPr="006D32B2" w:rsidRDefault="004B72AE" w:rsidP="0015258E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D32B2">
        <w:rPr>
          <w:rFonts w:ascii="Times New Roman" w:hAnsi="Times New Roman" w:cs="Times New Roman"/>
          <w:sz w:val="32"/>
          <w:szCs w:val="32"/>
        </w:rPr>
        <w:t>В 2022году благоустроенно 2 общественны</w:t>
      </w:r>
      <w:r w:rsidR="002C701F">
        <w:rPr>
          <w:rFonts w:ascii="Times New Roman" w:hAnsi="Times New Roman" w:cs="Times New Roman"/>
          <w:sz w:val="32"/>
          <w:szCs w:val="32"/>
        </w:rPr>
        <w:t>е</w:t>
      </w:r>
      <w:r w:rsidRPr="006D32B2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="002C701F">
        <w:rPr>
          <w:rFonts w:ascii="Times New Roman" w:hAnsi="Times New Roman" w:cs="Times New Roman"/>
          <w:sz w:val="32"/>
          <w:szCs w:val="32"/>
        </w:rPr>
        <w:t>и</w:t>
      </w:r>
    </w:p>
    <w:p w:rsidR="004B72AE" w:rsidRPr="006D32B2" w:rsidRDefault="004B72AE" w:rsidP="00CC4F16">
      <w:pPr>
        <w:pStyle w:val="a7"/>
        <w:numPr>
          <w:ilvl w:val="0"/>
          <w:numId w:val="18"/>
        </w:numPr>
        <w:autoSpaceDE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32B2">
        <w:rPr>
          <w:rFonts w:ascii="Times New Roman" w:hAnsi="Times New Roman" w:cs="Times New Roman"/>
          <w:sz w:val="32"/>
          <w:szCs w:val="32"/>
        </w:rPr>
        <w:t>Между жилыми домами ул.Строителей д.2 и ул.Циолковского</w:t>
      </w:r>
      <w:r w:rsidR="002C701F">
        <w:rPr>
          <w:rFonts w:ascii="Times New Roman" w:hAnsi="Times New Roman" w:cs="Times New Roman"/>
          <w:sz w:val="32"/>
          <w:szCs w:val="32"/>
        </w:rPr>
        <w:t xml:space="preserve"> </w:t>
      </w:r>
      <w:r w:rsidRPr="006D32B2">
        <w:rPr>
          <w:rFonts w:ascii="Times New Roman" w:hAnsi="Times New Roman" w:cs="Times New Roman"/>
          <w:sz w:val="32"/>
          <w:szCs w:val="32"/>
        </w:rPr>
        <w:t>д.3;</w:t>
      </w:r>
    </w:p>
    <w:p w:rsidR="004B72AE" w:rsidRDefault="004B72AE" w:rsidP="00CC4F16">
      <w:pPr>
        <w:pStyle w:val="a7"/>
        <w:numPr>
          <w:ilvl w:val="0"/>
          <w:numId w:val="18"/>
        </w:numPr>
        <w:autoSpaceDE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32B2">
        <w:rPr>
          <w:rFonts w:ascii="Times New Roman" w:hAnsi="Times New Roman" w:cs="Times New Roman"/>
          <w:sz w:val="32"/>
          <w:szCs w:val="32"/>
        </w:rPr>
        <w:t xml:space="preserve">Ул.Дашковой д.8. </w:t>
      </w:r>
    </w:p>
    <w:p w:rsidR="002C701F" w:rsidRPr="002C701F" w:rsidRDefault="002C701F" w:rsidP="0015258E">
      <w:pPr>
        <w:autoSpaceDE w:val="0"/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C701F">
        <w:rPr>
          <w:rFonts w:ascii="Times New Roman" w:hAnsi="Times New Roman" w:cs="Times New Roman"/>
          <w:sz w:val="32"/>
          <w:szCs w:val="32"/>
        </w:rPr>
        <w:t xml:space="preserve">В рамках приоритетного проекта партии «Единая </w:t>
      </w:r>
      <w:proofErr w:type="gramStart"/>
      <w:r w:rsidRPr="002C701F">
        <w:rPr>
          <w:rFonts w:ascii="Times New Roman" w:hAnsi="Times New Roman" w:cs="Times New Roman"/>
          <w:sz w:val="32"/>
          <w:szCs w:val="32"/>
        </w:rPr>
        <w:t>Россия»  в</w:t>
      </w:r>
      <w:proofErr w:type="gramEnd"/>
      <w:r w:rsidRPr="002C701F">
        <w:rPr>
          <w:rFonts w:ascii="Times New Roman" w:hAnsi="Times New Roman" w:cs="Times New Roman"/>
          <w:sz w:val="32"/>
          <w:szCs w:val="32"/>
        </w:rPr>
        <w:t xml:space="preserve"> соответствии с программой  «Формирование современной городской среды МО ГП « Город </w:t>
      </w:r>
      <w:proofErr w:type="spellStart"/>
      <w:r w:rsidRPr="002C701F">
        <w:rPr>
          <w:rFonts w:ascii="Times New Roman" w:hAnsi="Times New Roman" w:cs="Times New Roman"/>
          <w:sz w:val="32"/>
          <w:szCs w:val="32"/>
        </w:rPr>
        <w:t>Крёменки</w:t>
      </w:r>
      <w:proofErr w:type="spellEnd"/>
      <w:r w:rsidRPr="002C701F">
        <w:rPr>
          <w:rFonts w:ascii="Times New Roman" w:hAnsi="Times New Roman" w:cs="Times New Roman"/>
          <w:sz w:val="32"/>
          <w:szCs w:val="32"/>
        </w:rPr>
        <w:t>» в 2022 г выполнены  работы по  благоустройству на сумму :10 млн. 776 тыс. руб.</w:t>
      </w:r>
    </w:p>
    <w:p w:rsidR="002C701F" w:rsidRPr="006D32B2" w:rsidRDefault="002C701F" w:rsidP="0015258E">
      <w:pPr>
        <w:pStyle w:val="a7"/>
        <w:autoSpaceDE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с начала реализации программы благоустроенно 46 дворовых и 14 общественных территорий.</w:t>
      </w:r>
    </w:p>
    <w:p w:rsidR="00D1212F" w:rsidRPr="00AA17D4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1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Социальная сфера города</w:t>
      </w:r>
    </w:p>
    <w:p w:rsidR="00916CF9" w:rsidRPr="00AA17D4" w:rsidRDefault="004C3637" w:rsidP="00535B9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1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33512" w:rsidRPr="00AA1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C33512" w:rsidRPr="00AA1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Кременковск</w:t>
      </w:r>
      <w:r w:rsidR="0060401C" w:rsidRPr="00AA1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</w:t>
      </w:r>
      <w:proofErr w:type="spellEnd"/>
      <w:r w:rsidR="00C33512" w:rsidRPr="00AA1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</w:t>
      </w:r>
      <w:r w:rsidR="0060401C" w:rsidRPr="00AA1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C33512" w:rsidRPr="00AA1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Дом Культуры</w:t>
      </w:r>
      <w:r w:rsidR="0060401C" w:rsidRPr="00AA1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A17D4" w:rsidRPr="00AA17D4" w:rsidRDefault="00AA17D4" w:rsidP="0015258E">
      <w:pPr>
        <w:shd w:val="clear" w:color="auto" w:fill="FFFFFF"/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7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2022 </w:t>
      </w:r>
      <w:r w:rsidRPr="00AA17D4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Доме культуры работали более 30 кружков и объединений для жителей города различных возрастных категорий.</w:t>
      </w:r>
    </w:p>
    <w:p w:rsidR="00827382" w:rsidRPr="00AA17D4" w:rsidRDefault="00AA17D4" w:rsidP="0015258E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AA17D4">
        <w:rPr>
          <w:rFonts w:ascii="Times New Roman" w:hAnsi="Times New Roman" w:cs="Times New Roman"/>
          <w:sz w:val="32"/>
          <w:szCs w:val="32"/>
        </w:rPr>
        <w:t>Проведено 417 мероприятий.</w:t>
      </w:r>
    </w:p>
    <w:p w:rsidR="00AA17D4" w:rsidRPr="00AA17D4" w:rsidRDefault="00AA17D4" w:rsidP="0015258E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AA17D4">
        <w:rPr>
          <w:rFonts w:ascii="Times New Roman" w:hAnsi="Times New Roman" w:cs="Times New Roman"/>
          <w:sz w:val="32"/>
          <w:szCs w:val="32"/>
        </w:rPr>
        <w:t>Посещаемость составила 138 тыс.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7D4">
        <w:rPr>
          <w:rFonts w:ascii="Times New Roman" w:hAnsi="Times New Roman" w:cs="Times New Roman"/>
          <w:sz w:val="32"/>
          <w:szCs w:val="32"/>
        </w:rPr>
        <w:t>зрителей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3B8E" w:rsidRPr="000B1C58" w:rsidRDefault="0090519C" w:rsidP="0015258E">
      <w:pPr>
        <w:pStyle w:val="a9"/>
        <w:spacing w:line="360" w:lineRule="auto"/>
        <w:rPr>
          <w:rStyle w:val="af6"/>
          <w:rFonts w:ascii="Times New Roman" w:hAnsi="Times New Roman" w:cs="Times New Roman"/>
          <w:i w:val="0"/>
          <w:color w:val="auto"/>
          <w:sz w:val="32"/>
        </w:rPr>
      </w:pPr>
      <w:proofErr w:type="spellStart"/>
      <w:r w:rsidRPr="000B1C58">
        <w:rPr>
          <w:rStyle w:val="af6"/>
          <w:rFonts w:ascii="Times New Roman" w:hAnsi="Times New Roman" w:cs="Times New Roman"/>
          <w:b/>
          <w:i w:val="0"/>
          <w:color w:val="auto"/>
          <w:sz w:val="32"/>
        </w:rPr>
        <w:t>Кинотеарт</w:t>
      </w:r>
      <w:proofErr w:type="spellEnd"/>
      <w:r w:rsidR="002E3B8E" w:rsidRPr="000B1C58">
        <w:rPr>
          <w:rStyle w:val="af6"/>
          <w:rFonts w:ascii="Times New Roman" w:hAnsi="Times New Roman" w:cs="Times New Roman"/>
          <w:b/>
          <w:i w:val="0"/>
          <w:color w:val="auto"/>
          <w:sz w:val="32"/>
        </w:rPr>
        <w:t xml:space="preserve"> «Рубеж»</w:t>
      </w:r>
      <w:r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 </w:t>
      </w:r>
    </w:p>
    <w:p w:rsidR="002E3B8E" w:rsidRPr="000B1C58" w:rsidRDefault="002E3B8E" w:rsidP="0015258E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  <w:r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За год кинотеатр посетило более </w:t>
      </w:r>
      <w:r w:rsidR="00AB569F"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>3</w:t>
      </w:r>
      <w:r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 тысяч </w:t>
      </w:r>
      <w:r w:rsidR="005C1CAE"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>зрителей</w:t>
      </w:r>
      <w:r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>.</w:t>
      </w:r>
    </w:p>
    <w:p w:rsidR="006E346C" w:rsidRDefault="006E346C" w:rsidP="0015258E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  <w:r w:rsidRPr="000B1C58">
        <w:rPr>
          <w:rStyle w:val="af6"/>
          <w:rFonts w:ascii="Times New Roman" w:hAnsi="Times New Roman" w:cs="Times New Roman"/>
          <w:i w:val="0"/>
          <w:color w:val="auto"/>
          <w:sz w:val="32"/>
        </w:rPr>
        <w:t>Выручка кинотеатра составила 637 тысяч рублей.</w:t>
      </w:r>
    </w:p>
    <w:p w:rsidR="00157E59" w:rsidRDefault="00157E59" w:rsidP="0015258E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</w:p>
    <w:p w:rsidR="00157E59" w:rsidRDefault="00157E59" w:rsidP="0015258E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</w:p>
    <w:p w:rsidR="00157E59" w:rsidRPr="000B1C58" w:rsidRDefault="00157E59" w:rsidP="0015258E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</w:p>
    <w:p w:rsidR="00D1212F" w:rsidRPr="00AB569F" w:rsidRDefault="00AB569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56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1212F" w:rsidRPr="00AB56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D1212F" w:rsidRPr="00AB56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Кремёнковская</w:t>
      </w:r>
      <w:proofErr w:type="spellEnd"/>
      <w:r w:rsidR="00D1212F" w:rsidRPr="00AB56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библиотека»</w:t>
      </w:r>
    </w:p>
    <w:p w:rsidR="00DA7A96" w:rsidRPr="00AB569F" w:rsidRDefault="00817503" w:rsidP="0015258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AB569F"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</w:t>
      </w:r>
      <w:r w:rsidR="00AB569F"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 библиотекой проведено </w:t>
      </w:r>
      <w:r w:rsidR="00AB569F"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634</w:t>
      </w:r>
      <w:r w:rsidRPr="00AB56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мероприятия.</w:t>
      </w:r>
    </w:p>
    <w:p w:rsidR="0015258E" w:rsidRDefault="00AB569F" w:rsidP="0015258E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B569F">
        <w:rPr>
          <w:rFonts w:ascii="Times New Roman" w:hAnsi="Times New Roman" w:cs="Times New Roman"/>
          <w:sz w:val="32"/>
          <w:szCs w:val="32"/>
        </w:rPr>
        <w:t>В 2022 году «</w:t>
      </w:r>
      <w:proofErr w:type="spellStart"/>
      <w:r w:rsidRPr="00AB569F">
        <w:rPr>
          <w:rFonts w:ascii="Times New Roman" w:hAnsi="Times New Roman" w:cs="Times New Roman"/>
          <w:sz w:val="32"/>
          <w:szCs w:val="32"/>
        </w:rPr>
        <w:t>Кремёнковская</w:t>
      </w:r>
      <w:proofErr w:type="spellEnd"/>
      <w:r w:rsidRPr="00AB569F">
        <w:rPr>
          <w:rFonts w:ascii="Times New Roman" w:hAnsi="Times New Roman" w:cs="Times New Roman"/>
          <w:sz w:val="32"/>
          <w:szCs w:val="32"/>
        </w:rPr>
        <w:t xml:space="preserve"> библиотека» была признана победителем в конкурсном отборе по созданию модельных муниципальных библиотек в рамках Федерального проекта «Культурная среда» национального проекта «Культура». </w:t>
      </w:r>
    </w:p>
    <w:p w:rsidR="00AB569F" w:rsidRPr="00AB569F" w:rsidRDefault="00AB569F" w:rsidP="0015258E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B569F">
        <w:rPr>
          <w:rFonts w:ascii="Times New Roman" w:hAnsi="Times New Roman" w:cs="Times New Roman"/>
          <w:sz w:val="32"/>
          <w:szCs w:val="32"/>
        </w:rPr>
        <w:t xml:space="preserve">Из федерального бюджета на модернизацию </w:t>
      </w:r>
      <w:r w:rsidR="00F25538" w:rsidRPr="00AB569F">
        <w:rPr>
          <w:rFonts w:ascii="Times New Roman" w:hAnsi="Times New Roman" w:cs="Times New Roman"/>
          <w:sz w:val="32"/>
          <w:szCs w:val="32"/>
        </w:rPr>
        <w:t>библиотеки будет</w:t>
      </w:r>
      <w:r w:rsidRPr="00AB569F">
        <w:rPr>
          <w:rFonts w:ascii="Times New Roman" w:hAnsi="Times New Roman" w:cs="Times New Roman"/>
          <w:sz w:val="32"/>
          <w:szCs w:val="32"/>
        </w:rPr>
        <w:t xml:space="preserve"> выделено 5 </w:t>
      </w:r>
      <w:r w:rsidRPr="00AB569F">
        <w:rPr>
          <w:rFonts w:ascii="Times New Roman" w:hAnsi="Times New Roman" w:cs="Times New Roman"/>
          <w:bCs/>
          <w:sz w:val="32"/>
          <w:szCs w:val="32"/>
        </w:rPr>
        <w:t>млн рублей.</w:t>
      </w:r>
    </w:p>
    <w:p w:rsidR="004D456E" w:rsidRPr="00ED7CE5" w:rsidRDefault="004C37E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D7C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Физическая культура </w:t>
      </w:r>
      <w:r w:rsidR="009F15D3" w:rsidRPr="00ED7C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 спорт.</w:t>
      </w:r>
    </w:p>
    <w:p w:rsidR="002C394E" w:rsidRPr="00ED7CE5" w:rsidRDefault="005A149D" w:rsidP="00DA7A9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спортк</w:t>
      </w:r>
      <w:r w:rsidR="00D80B59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омплексе </w:t>
      </w:r>
      <w:r w:rsidR="000F57EA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«Атлант» </w:t>
      </w:r>
      <w:r w:rsidR="00D80B59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занимаются </w:t>
      </w:r>
      <w:r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="00ED7CE5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 человек</w:t>
      </w:r>
      <w:r w:rsidR="000D60DA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2C394E" w:rsidRPr="00ED7CE5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Проведено </w:t>
      </w:r>
      <w:r w:rsidR="00DA7A96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D7CE5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</w:t>
      </w:r>
      <w:r w:rsidR="00DA7A96"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спортивно-массовых мероприятий</w:t>
      </w:r>
      <w:r w:rsidR="00ED7C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ED7CE5" w:rsidRPr="00082F86" w:rsidRDefault="00ED7CE5" w:rsidP="00ED7CE5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2022 году «Атлант» принимал участие в региональной программе местных инициатив, благодаря чему в спортивном </w:t>
      </w:r>
      <w:r w:rsidR="004C1E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комплексе выполнен </w:t>
      </w:r>
      <w:proofErr w:type="spellStart"/>
      <w:r w:rsidR="004C1E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пемонт</w:t>
      </w:r>
      <w:proofErr w:type="spellEnd"/>
      <w:r w:rsidR="004C1E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помещений санузла и частичный ремонт системы отопления на общую суммы 1млн.768 тысяч рублей.</w:t>
      </w:r>
    </w:p>
    <w:p w:rsidR="00D1212F" w:rsidRPr="00BA2597" w:rsidRDefault="00D1212F" w:rsidP="009A2DBA">
      <w:pPr>
        <w:tabs>
          <w:tab w:val="left" w:pos="3255"/>
          <w:tab w:val="center" w:pos="4819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ОБРАЗОВАНИЕ</w:t>
      </w:r>
    </w:p>
    <w:p w:rsidR="00A83542" w:rsidRPr="00BA2597" w:rsidRDefault="00557416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«Средней</w:t>
      </w:r>
      <w:r w:rsidR="00A83542"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общеобразовательн</w:t>
      </w:r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A83542"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школ</w:t>
      </w:r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A83542"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им. Е.Р.Дашковой </w:t>
      </w:r>
    </w:p>
    <w:p w:rsidR="00A83542" w:rsidRPr="00BA2597" w:rsidRDefault="00A83542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углублённым изучением отдельных   предметов </w:t>
      </w:r>
      <w:proofErr w:type="spellStart"/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г.Кремёнки</w:t>
      </w:r>
      <w:proofErr w:type="spellEnd"/>
      <w:r w:rsidRPr="00BA2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47477" w:rsidRPr="00BA2597" w:rsidRDefault="00A83542" w:rsidP="00CC4F16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Обучаетс</w:t>
      </w:r>
      <w:r w:rsidR="001A178D"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я </w:t>
      </w:r>
      <w:r w:rsidR="001A178D"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1A178D"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1A178D"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             </w:t>
      </w:r>
      <w:r w:rsidR="00BA2597"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505</w:t>
      </w:r>
      <w:r w:rsidRPr="00BA2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учеников</w:t>
      </w:r>
    </w:p>
    <w:p w:rsidR="00F47477" w:rsidRPr="00BA2597" w:rsidRDefault="00A83542" w:rsidP="00CC4F16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</w:t>
      </w:r>
      <w:r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</w:t>
      </w:r>
      <w:r w:rsidR="001A178D"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95C43"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3</w:t>
      </w:r>
      <w:r w:rsidR="00BA2597"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</w:t>
      </w:r>
      <w:r w:rsidR="00595C43"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A83542" w:rsidRPr="00BA2597" w:rsidRDefault="00595C43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BA2597"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A83542" w:rsidRPr="00BA2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 выпускников 11 класса поступили в ВУЗы страны.</w:t>
      </w:r>
    </w:p>
    <w:p w:rsidR="00A83542" w:rsidRPr="00AD4791" w:rsidRDefault="00A83542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7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МОУ «Средняя общеобразовательная школа имени генерала </w:t>
      </w:r>
      <w:proofErr w:type="spellStart"/>
      <w:r w:rsidRPr="00AD47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Захаркина</w:t>
      </w:r>
      <w:proofErr w:type="spellEnd"/>
      <w:r w:rsidRPr="00AD47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И.Г.»</w:t>
      </w:r>
    </w:p>
    <w:p w:rsidR="00595C43" w:rsidRPr="00AD4791" w:rsidRDefault="001A178D" w:rsidP="00CC4F16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Обучается </w:t>
      </w:r>
      <w:r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</w:t>
      </w:r>
      <w:r w:rsidR="00595C43"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580</w:t>
      </w:r>
      <w:r w:rsidR="00360ED5"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учеников</w:t>
      </w:r>
      <w:r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83F2E" w:rsidRPr="00AD4791" w:rsidRDefault="001A178D" w:rsidP="00CC4F16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60ED5"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</w:t>
      </w:r>
      <w:r w:rsidR="00360ED5"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</w:t>
      </w:r>
      <w:r w:rsidR="00595C43"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37</w:t>
      </w:r>
      <w:r w:rsidR="00360ED5" w:rsidRPr="00AD4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педагогов</w:t>
      </w:r>
    </w:p>
    <w:p w:rsidR="00D17DF6" w:rsidRPr="00D9668B" w:rsidRDefault="00D17DF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Муниципальное образовательное учреждение дополнительного образования «Детская школа искусств г. Кременки»</w:t>
      </w:r>
    </w:p>
    <w:p w:rsidR="00D17DF6" w:rsidRDefault="00D17DF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 работают 1</w:t>
      </w:r>
      <w:r w:rsidR="008233FF"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853C3D"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преподавателей, </w:t>
      </w:r>
      <w:r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обучаются </w:t>
      </w:r>
      <w:r w:rsidR="00853C3D"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</w:t>
      </w:r>
      <w:r w:rsidR="000C6E84"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6E84" w:rsidRPr="00D9668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учеников</w:t>
      </w:r>
      <w:r w:rsidRPr="00082F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7C05B5" w:rsidRPr="007C05B5" w:rsidRDefault="007C05B5" w:rsidP="007C05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7C05B5">
        <w:rPr>
          <w:rFonts w:ascii="Times New Roman" w:hAnsi="Times New Roman" w:cs="Times New Roman"/>
          <w:sz w:val="32"/>
          <w:szCs w:val="32"/>
        </w:rPr>
        <w:t>За 2022 год более 200 учащихся школы стали победителями и призерами в 30 международных, всероссийских, региональных фестивалях и конкурсах.</w:t>
      </w:r>
    </w:p>
    <w:p w:rsidR="007C05B5" w:rsidRPr="007C05B5" w:rsidRDefault="007C05B5" w:rsidP="007C05B5">
      <w:pPr>
        <w:jc w:val="both"/>
        <w:rPr>
          <w:rFonts w:ascii="Times New Roman" w:hAnsi="Times New Roman" w:cs="Times New Roman"/>
          <w:sz w:val="32"/>
          <w:szCs w:val="32"/>
        </w:rPr>
      </w:pPr>
      <w:r w:rsidRPr="007C05B5">
        <w:rPr>
          <w:rFonts w:ascii="Times New Roman" w:hAnsi="Times New Roman" w:cs="Times New Roman"/>
          <w:sz w:val="32"/>
          <w:szCs w:val="32"/>
        </w:rPr>
        <w:t xml:space="preserve">          Самым значимым событием прошедшего года стало открытие здания школы после ремонта в рамках федерального проекта «Обеспечение качественно нового уровня развития инфраструктуры культуры «Культурная среда» национального проекта «Культура».</w:t>
      </w:r>
    </w:p>
    <w:p w:rsidR="00853C3D" w:rsidRPr="00043CCB" w:rsidRDefault="0038505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43C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Дошкольное образование</w:t>
      </w:r>
    </w:p>
    <w:p w:rsidR="0066460C" w:rsidRPr="00043CCB" w:rsidRDefault="00322EFD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43C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территории города находятся два</w:t>
      </w:r>
      <w:r w:rsidR="0038791F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дошкольны</w:t>
      </w: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х образовательных</w:t>
      </w:r>
      <w:r w:rsidR="0038791F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учреждения</w:t>
      </w: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3909" w:rsidRPr="00043CCB" w:rsidRDefault="001458E2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р</w:t>
      </w:r>
      <w:r w:rsidR="000C3909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аботает </w:t>
      </w: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43CCB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0C3909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</w:t>
      </w:r>
      <w:r w:rsidR="00043CCB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0F571B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3909" w:rsidRPr="00043CCB" w:rsidRDefault="000C390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детей посещающих д/сад</w:t>
      </w:r>
      <w:r w:rsidR="001458E2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r w:rsidR="00043CCB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455</w:t>
      </w:r>
      <w:r w:rsidR="009B79FB"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43CC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</w:t>
      </w:r>
    </w:p>
    <w:p w:rsidR="00D1212F" w:rsidRPr="00F97508" w:rsidRDefault="0066460C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975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Здравоохранение</w:t>
      </w:r>
    </w:p>
    <w:p w:rsidR="00857DFD" w:rsidRPr="00F97508" w:rsidRDefault="00857DFD" w:rsidP="00857DFD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F97508">
        <w:rPr>
          <w:sz w:val="32"/>
          <w:szCs w:val="32"/>
        </w:rPr>
        <w:t>Важнейшим фактором повышения качества жизни является обеспечение здоровья населения.</w:t>
      </w:r>
    </w:p>
    <w:p w:rsidR="00744319" w:rsidRPr="00F97508" w:rsidRDefault="00744319" w:rsidP="0074431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«Городской поликлиникой ГП «Город </w:t>
      </w:r>
      <w:proofErr w:type="spellStart"/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Кременки</w:t>
      </w:r>
      <w:proofErr w:type="spellEnd"/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744319" w:rsidRPr="00F97508" w:rsidRDefault="00744319" w:rsidP="00744319">
      <w:pPr>
        <w:pStyle w:val="211"/>
        <w:shd w:val="clear" w:color="auto" w:fill="auto"/>
        <w:spacing w:after="270" w:line="298" w:lineRule="exact"/>
        <w:jc w:val="left"/>
        <w:rPr>
          <w:rStyle w:val="24"/>
          <w:sz w:val="32"/>
          <w:szCs w:val="32"/>
        </w:rPr>
      </w:pPr>
      <w:r w:rsidRPr="00F97508">
        <w:rPr>
          <w:rStyle w:val="24"/>
          <w:sz w:val="32"/>
          <w:szCs w:val="32"/>
        </w:rPr>
        <w:t xml:space="preserve">В 2022 году были закуплен </w:t>
      </w:r>
    </w:p>
    <w:p w:rsidR="00744319" w:rsidRPr="00F97508" w:rsidRDefault="00744319" w:rsidP="00CC4F16">
      <w:pPr>
        <w:pStyle w:val="211"/>
        <w:numPr>
          <w:ilvl w:val="0"/>
          <w:numId w:val="19"/>
        </w:numPr>
        <w:shd w:val="clear" w:color="auto" w:fill="auto"/>
        <w:spacing w:after="270" w:line="298" w:lineRule="exact"/>
        <w:jc w:val="left"/>
        <w:rPr>
          <w:rStyle w:val="24"/>
          <w:sz w:val="32"/>
          <w:szCs w:val="32"/>
        </w:rPr>
      </w:pPr>
      <w:r w:rsidRPr="00F97508">
        <w:rPr>
          <w:rStyle w:val="24"/>
          <w:sz w:val="32"/>
          <w:szCs w:val="32"/>
        </w:rPr>
        <w:t>Аппарат флюорографии</w:t>
      </w:r>
      <w:r w:rsidR="00F97508" w:rsidRPr="00F97508">
        <w:rPr>
          <w:rStyle w:val="24"/>
          <w:sz w:val="32"/>
          <w:szCs w:val="32"/>
        </w:rPr>
        <w:t>;</w:t>
      </w:r>
      <w:r w:rsidRPr="00F97508">
        <w:rPr>
          <w:rStyle w:val="24"/>
          <w:sz w:val="32"/>
          <w:szCs w:val="32"/>
        </w:rPr>
        <w:t xml:space="preserve"> </w:t>
      </w:r>
    </w:p>
    <w:p w:rsidR="00744319" w:rsidRPr="00F97508" w:rsidRDefault="00744319" w:rsidP="00CC4F16">
      <w:pPr>
        <w:pStyle w:val="211"/>
        <w:numPr>
          <w:ilvl w:val="0"/>
          <w:numId w:val="19"/>
        </w:numPr>
        <w:shd w:val="clear" w:color="auto" w:fill="auto"/>
        <w:spacing w:after="270" w:line="298" w:lineRule="exact"/>
        <w:jc w:val="left"/>
        <w:rPr>
          <w:sz w:val="32"/>
          <w:szCs w:val="32"/>
        </w:rPr>
      </w:pPr>
      <w:r w:rsidRPr="00F97508">
        <w:rPr>
          <w:rStyle w:val="24"/>
          <w:sz w:val="32"/>
          <w:szCs w:val="32"/>
        </w:rPr>
        <w:t xml:space="preserve">Проведен капитальный ремонт </w:t>
      </w:r>
      <w:r w:rsidR="00F97508" w:rsidRPr="00F97508">
        <w:rPr>
          <w:rStyle w:val="24"/>
          <w:sz w:val="32"/>
          <w:szCs w:val="32"/>
        </w:rPr>
        <w:t>взрослой поликлиники.</w:t>
      </w:r>
    </w:p>
    <w:p w:rsidR="007B3C9F" w:rsidRPr="00F97508" w:rsidRDefault="007B3C9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Число посещений в год составило</w:t>
      </w:r>
      <w:r w:rsidR="00421E1E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44319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73</w:t>
      </w:r>
      <w:r w:rsidR="00421E1E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тысяч</w:t>
      </w:r>
      <w:r w:rsidR="00744319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421E1E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421E1E" w:rsidRDefault="00421E1E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202</w:t>
      </w:r>
      <w:r w:rsidR="00744319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 пролечено в дневном стационаре </w:t>
      </w:r>
      <w:r w:rsidR="00744319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517</w:t>
      </w:r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пациент</w:t>
      </w:r>
      <w:r w:rsidR="00744319"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</w:t>
      </w:r>
      <w:r w:rsidRPr="00F975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157E59" w:rsidRDefault="00157E5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7E59" w:rsidRDefault="00157E5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7E59" w:rsidRDefault="00157E5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7E59" w:rsidRPr="00F97508" w:rsidRDefault="00157E5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06B86" w:rsidRPr="00C42244" w:rsidRDefault="00506B8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4224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Социальная защита населения</w:t>
      </w:r>
    </w:p>
    <w:p w:rsidR="00C42244" w:rsidRPr="00C42244" w:rsidRDefault="00F97508" w:rsidP="00AD4791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42244">
        <w:rPr>
          <w:rFonts w:ascii="Times New Roman" w:hAnsi="Times New Roman" w:cs="Times New Roman"/>
          <w:sz w:val="32"/>
          <w:szCs w:val="32"/>
        </w:rPr>
        <w:t xml:space="preserve">          В 2022 году количество получателей мер  социальной поддержки, состоящих на учете в </w:t>
      </w:r>
      <w:proofErr w:type="spellStart"/>
      <w:r w:rsidR="000D0E0D" w:rsidRPr="000D0E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Кременковском</w:t>
      </w:r>
      <w:proofErr w:type="spellEnd"/>
      <w:r w:rsidR="000D0E0D" w:rsidRPr="000D0E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отделе социальной защиты населения</w:t>
      </w:r>
      <w:r w:rsidRPr="00C42244">
        <w:rPr>
          <w:rFonts w:ascii="Times New Roman" w:hAnsi="Times New Roman" w:cs="Times New Roman"/>
          <w:sz w:val="32"/>
          <w:szCs w:val="32"/>
        </w:rPr>
        <w:t>, составило 4 тысячи 332 человек</w:t>
      </w:r>
      <w:r w:rsidR="00C42244" w:rsidRPr="00C42244">
        <w:rPr>
          <w:rFonts w:ascii="Times New Roman" w:hAnsi="Times New Roman" w:cs="Times New Roman"/>
          <w:sz w:val="32"/>
          <w:szCs w:val="32"/>
        </w:rPr>
        <w:t>а</w:t>
      </w:r>
    </w:p>
    <w:p w:rsidR="00857DFD" w:rsidRPr="00C42244" w:rsidRDefault="00F97508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C42244">
        <w:rPr>
          <w:rFonts w:ascii="Times New Roman" w:hAnsi="Times New Roman" w:cs="Times New Roman"/>
          <w:sz w:val="32"/>
          <w:szCs w:val="32"/>
        </w:rPr>
        <w:t xml:space="preserve"> Все меры социальной поддержки в течение отчетного периода предоставлялись в установленные сроки и в полном объеме</w:t>
      </w:r>
      <w:r w:rsidR="00C42244" w:rsidRPr="00C42244">
        <w:rPr>
          <w:rFonts w:ascii="Times New Roman" w:hAnsi="Times New Roman" w:cs="Times New Roman"/>
          <w:sz w:val="32"/>
          <w:szCs w:val="32"/>
        </w:rPr>
        <w:t>.</w:t>
      </w:r>
    </w:p>
    <w:p w:rsidR="00D20E4C" w:rsidRPr="000A087C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87C">
        <w:rPr>
          <w:rFonts w:ascii="Times New Roman" w:hAnsi="Times New Roman" w:cs="Times New Roman"/>
          <w:b/>
          <w:sz w:val="32"/>
          <w:szCs w:val="32"/>
          <w:u w:val="single"/>
        </w:rPr>
        <w:t>Жилищные вопросы</w:t>
      </w:r>
    </w:p>
    <w:p w:rsidR="002B3D09" w:rsidRPr="000A087C" w:rsidRDefault="002B3D09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 xml:space="preserve">Рассмотрено </w:t>
      </w:r>
      <w:r w:rsidR="00CB2E8F" w:rsidRPr="000A087C">
        <w:rPr>
          <w:rFonts w:ascii="Times New Roman" w:hAnsi="Times New Roman" w:cs="Times New Roman"/>
          <w:sz w:val="32"/>
          <w:szCs w:val="32"/>
        </w:rPr>
        <w:t>9</w:t>
      </w:r>
      <w:r w:rsidR="00D20E4C" w:rsidRPr="000A087C">
        <w:rPr>
          <w:rFonts w:ascii="Times New Roman" w:hAnsi="Times New Roman" w:cs="Times New Roman"/>
          <w:sz w:val="32"/>
          <w:szCs w:val="32"/>
        </w:rPr>
        <w:t xml:space="preserve"> заявлени</w:t>
      </w:r>
      <w:r w:rsidR="000A2297" w:rsidRPr="000A087C">
        <w:rPr>
          <w:rFonts w:ascii="Times New Roman" w:hAnsi="Times New Roman" w:cs="Times New Roman"/>
          <w:sz w:val="32"/>
          <w:szCs w:val="32"/>
        </w:rPr>
        <w:t>й</w:t>
      </w:r>
      <w:r w:rsidR="00D20E4C" w:rsidRPr="000A087C">
        <w:rPr>
          <w:rFonts w:ascii="Times New Roman" w:hAnsi="Times New Roman" w:cs="Times New Roman"/>
          <w:sz w:val="32"/>
          <w:szCs w:val="32"/>
        </w:rPr>
        <w:t xml:space="preserve"> об улучшении жилищных условий</w:t>
      </w:r>
      <w:r w:rsidRPr="000A087C">
        <w:rPr>
          <w:rFonts w:ascii="Times New Roman" w:hAnsi="Times New Roman" w:cs="Times New Roman"/>
          <w:sz w:val="32"/>
          <w:szCs w:val="32"/>
        </w:rPr>
        <w:t>.</w:t>
      </w:r>
    </w:p>
    <w:p w:rsidR="00D20E4C" w:rsidRPr="000A087C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 xml:space="preserve">Включены в списки нуждающихся </w:t>
      </w:r>
      <w:r w:rsidR="00CB2E8F" w:rsidRPr="000A087C">
        <w:rPr>
          <w:rFonts w:ascii="Times New Roman" w:hAnsi="Times New Roman" w:cs="Times New Roman"/>
          <w:sz w:val="32"/>
          <w:szCs w:val="32"/>
        </w:rPr>
        <w:t>9</w:t>
      </w:r>
      <w:r w:rsidRPr="000A087C">
        <w:rPr>
          <w:rFonts w:ascii="Times New Roman" w:hAnsi="Times New Roman" w:cs="Times New Roman"/>
          <w:sz w:val="32"/>
          <w:szCs w:val="32"/>
        </w:rPr>
        <w:t xml:space="preserve"> семей.</w:t>
      </w:r>
    </w:p>
    <w:p w:rsidR="00D20E4C" w:rsidRPr="000A087C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 xml:space="preserve">Улучшили жилищные условия </w:t>
      </w:r>
      <w:r w:rsidR="00853C3D" w:rsidRPr="000A087C"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 w:rsidR="000A087C" w:rsidRPr="000A087C">
        <w:rPr>
          <w:rFonts w:ascii="Times New Roman" w:hAnsi="Times New Roman" w:cs="Times New Roman"/>
          <w:sz w:val="32"/>
          <w:szCs w:val="32"/>
        </w:rPr>
        <w:t>4</w:t>
      </w:r>
      <w:r w:rsidR="000A2297" w:rsidRPr="000A087C">
        <w:rPr>
          <w:rFonts w:ascii="Times New Roman" w:hAnsi="Times New Roman" w:cs="Times New Roman"/>
          <w:sz w:val="32"/>
          <w:szCs w:val="32"/>
        </w:rPr>
        <w:t>сем</w:t>
      </w:r>
      <w:r w:rsidR="000A087C" w:rsidRPr="000A087C">
        <w:rPr>
          <w:rFonts w:ascii="Times New Roman" w:hAnsi="Times New Roman" w:cs="Times New Roman"/>
          <w:sz w:val="32"/>
          <w:szCs w:val="32"/>
        </w:rPr>
        <w:t>ьи</w:t>
      </w:r>
      <w:r w:rsidR="002B3D09" w:rsidRPr="000A087C">
        <w:rPr>
          <w:rFonts w:ascii="Times New Roman" w:hAnsi="Times New Roman" w:cs="Times New Roman"/>
          <w:sz w:val="32"/>
          <w:szCs w:val="32"/>
        </w:rPr>
        <w:t>.</w:t>
      </w:r>
    </w:p>
    <w:p w:rsidR="00872AE9" w:rsidRPr="000A087C" w:rsidRDefault="004D0F9D" w:rsidP="004D0F9D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 xml:space="preserve">В ГП «Город </w:t>
      </w:r>
      <w:proofErr w:type="spellStart"/>
      <w:r w:rsidRPr="000A087C">
        <w:rPr>
          <w:rFonts w:ascii="Times New Roman" w:hAnsi="Times New Roman" w:cs="Times New Roman"/>
          <w:sz w:val="32"/>
          <w:szCs w:val="32"/>
        </w:rPr>
        <w:t>Кремёнки</w:t>
      </w:r>
      <w:proofErr w:type="spellEnd"/>
      <w:r w:rsidRPr="000A087C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Pr="000A087C">
        <w:rPr>
          <w:rFonts w:ascii="Times New Roman" w:hAnsi="Times New Roman" w:cs="Times New Roman"/>
          <w:sz w:val="32"/>
          <w:szCs w:val="32"/>
        </w:rPr>
        <w:t>в  списках</w:t>
      </w:r>
      <w:proofErr w:type="gramEnd"/>
      <w:r w:rsidRPr="000A087C">
        <w:rPr>
          <w:rFonts w:ascii="Times New Roman" w:hAnsi="Times New Roman" w:cs="Times New Roman"/>
          <w:sz w:val="32"/>
          <w:szCs w:val="32"/>
        </w:rPr>
        <w:t xml:space="preserve"> нуждающихся на улучшение жилищных условий состоят  4</w:t>
      </w:r>
      <w:r w:rsidR="00344032" w:rsidRPr="000A087C">
        <w:rPr>
          <w:rFonts w:ascii="Times New Roman" w:hAnsi="Times New Roman" w:cs="Times New Roman"/>
          <w:sz w:val="32"/>
          <w:szCs w:val="32"/>
        </w:rPr>
        <w:t>14</w:t>
      </w:r>
      <w:r w:rsidRPr="000A087C">
        <w:rPr>
          <w:rFonts w:ascii="Times New Roman" w:hAnsi="Times New Roman" w:cs="Times New Roman"/>
          <w:sz w:val="32"/>
          <w:szCs w:val="32"/>
        </w:rPr>
        <w:t xml:space="preserve"> сем</w:t>
      </w:r>
      <w:r w:rsidR="00344032" w:rsidRPr="000A087C">
        <w:rPr>
          <w:rFonts w:ascii="Times New Roman" w:hAnsi="Times New Roman" w:cs="Times New Roman"/>
          <w:sz w:val="32"/>
          <w:szCs w:val="32"/>
        </w:rPr>
        <w:t>ей</w:t>
      </w:r>
      <w:r w:rsidRPr="000A087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05FA" w:rsidRDefault="00322EFD" w:rsidP="004D0F9D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 xml:space="preserve"> И и</w:t>
      </w:r>
      <w:r w:rsidR="004D0F9D" w:rsidRPr="000A087C">
        <w:rPr>
          <w:rFonts w:ascii="Times New Roman" w:hAnsi="Times New Roman" w:cs="Times New Roman"/>
          <w:sz w:val="32"/>
          <w:szCs w:val="32"/>
        </w:rPr>
        <w:t xml:space="preserve">з них   </w:t>
      </w:r>
      <w:r w:rsidR="000A087C" w:rsidRPr="000A087C">
        <w:rPr>
          <w:rFonts w:ascii="Times New Roman" w:hAnsi="Times New Roman" w:cs="Times New Roman"/>
          <w:sz w:val="32"/>
          <w:szCs w:val="32"/>
        </w:rPr>
        <w:t>45</w:t>
      </w:r>
      <w:r w:rsidR="004D0F9D" w:rsidRPr="000A087C">
        <w:rPr>
          <w:rFonts w:ascii="Times New Roman" w:hAnsi="Times New Roman" w:cs="Times New Roman"/>
          <w:sz w:val="32"/>
          <w:szCs w:val="32"/>
        </w:rPr>
        <w:t xml:space="preserve"> молод</w:t>
      </w:r>
      <w:r w:rsidR="000A087C" w:rsidRPr="000A087C">
        <w:rPr>
          <w:rFonts w:ascii="Times New Roman" w:hAnsi="Times New Roman" w:cs="Times New Roman"/>
          <w:sz w:val="32"/>
          <w:szCs w:val="32"/>
        </w:rPr>
        <w:t>ых</w:t>
      </w:r>
      <w:r w:rsidR="004D0F9D" w:rsidRPr="000A087C">
        <w:rPr>
          <w:rFonts w:ascii="Times New Roman" w:hAnsi="Times New Roman" w:cs="Times New Roman"/>
          <w:sz w:val="32"/>
          <w:szCs w:val="32"/>
        </w:rPr>
        <w:t xml:space="preserve">  сем</w:t>
      </w:r>
      <w:r w:rsidR="000A087C" w:rsidRPr="000A087C">
        <w:rPr>
          <w:rFonts w:ascii="Times New Roman" w:hAnsi="Times New Roman" w:cs="Times New Roman"/>
          <w:sz w:val="32"/>
          <w:szCs w:val="32"/>
        </w:rPr>
        <w:t>ей</w:t>
      </w:r>
      <w:r w:rsidR="00872AE9" w:rsidRPr="000A087C">
        <w:rPr>
          <w:rFonts w:ascii="Times New Roman" w:hAnsi="Times New Roman" w:cs="Times New Roman"/>
          <w:sz w:val="32"/>
          <w:szCs w:val="32"/>
        </w:rPr>
        <w:t>.</w:t>
      </w:r>
      <w:r w:rsidR="004D0F9D" w:rsidRPr="000A087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C05FA" w:rsidRPr="000A087C" w:rsidRDefault="003C05FA" w:rsidP="004D0F9D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08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Центр занятости населения </w:t>
      </w:r>
    </w:p>
    <w:p w:rsidR="003C05FA" w:rsidRPr="000A087C" w:rsidRDefault="002D6214" w:rsidP="003C05F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>В 202</w:t>
      </w:r>
      <w:r w:rsidR="000A087C" w:rsidRPr="000A087C">
        <w:rPr>
          <w:rFonts w:ascii="Times New Roman" w:hAnsi="Times New Roman" w:cs="Times New Roman"/>
          <w:sz w:val="32"/>
          <w:szCs w:val="32"/>
        </w:rPr>
        <w:t>2</w:t>
      </w:r>
      <w:r w:rsidRPr="000A087C">
        <w:rPr>
          <w:rFonts w:ascii="Times New Roman" w:hAnsi="Times New Roman" w:cs="Times New Roman"/>
          <w:sz w:val="32"/>
          <w:szCs w:val="32"/>
        </w:rPr>
        <w:t xml:space="preserve"> году признано безработными</w:t>
      </w:r>
      <w:r w:rsidR="003C05FA" w:rsidRPr="000A087C">
        <w:rPr>
          <w:rFonts w:ascii="Times New Roman" w:hAnsi="Times New Roman" w:cs="Times New Roman"/>
          <w:sz w:val="32"/>
          <w:szCs w:val="32"/>
        </w:rPr>
        <w:t xml:space="preserve"> </w:t>
      </w:r>
      <w:r w:rsidRPr="000A087C">
        <w:rPr>
          <w:rFonts w:ascii="Times New Roman" w:hAnsi="Times New Roman" w:cs="Times New Roman"/>
          <w:sz w:val="32"/>
          <w:szCs w:val="32"/>
        </w:rPr>
        <w:t>1</w:t>
      </w:r>
      <w:r w:rsidR="000A087C" w:rsidRPr="000A087C">
        <w:rPr>
          <w:rFonts w:ascii="Times New Roman" w:hAnsi="Times New Roman" w:cs="Times New Roman"/>
          <w:sz w:val="32"/>
          <w:szCs w:val="32"/>
        </w:rPr>
        <w:t>44</w:t>
      </w:r>
      <w:r w:rsidR="003C05FA" w:rsidRPr="000A087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0A087C" w:rsidRPr="000A087C">
        <w:rPr>
          <w:rFonts w:ascii="Times New Roman" w:hAnsi="Times New Roman" w:cs="Times New Roman"/>
          <w:sz w:val="32"/>
          <w:szCs w:val="32"/>
        </w:rPr>
        <w:t>а</w:t>
      </w:r>
      <w:r w:rsidR="003C05FA" w:rsidRPr="000A087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05FA" w:rsidRPr="000A087C" w:rsidRDefault="003C05FA" w:rsidP="003C05F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A087C">
        <w:rPr>
          <w:rFonts w:ascii="Times New Roman" w:hAnsi="Times New Roman" w:cs="Times New Roman"/>
          <w:sz w:val="32"/>
          <w:szCs w:val="32"/>
        </w:rPr>
        <w:t>В 202</w:t>
      </w:r>
      <w:r w:rsidR="000A087C" w:rsidRPr="000A087C">
        <w:rPr>
          <w:rFonts w:ascii="Times New Roman" w:hAnsi="Times New Roman" w:cs="Times New Roman"/>
          <w:sz w:val="32"/>
          <w:szCs w:val="32"/>
        </w:rPr>
        <w:t>2</w:t>
      </w:r>
      <w:r w:rsidRPr="000A087C">
        <w:rPr>
          <w:rFonts w:ascii="Times New Roman" w:hAnsi="Times New Roman" w:cs="Times New Roman"/>
          <w:sz w:val="32"/>
          <w:szCs w:val="32"/>
        </w:rPr>
        <w:t xml:space="preserve"> году службой занятости населения г. </w:t>
      </w:r>
      <w:proofErr w:type="spellStart"/>
      <w:r w:rsidR="005C6231" w:rsidRPr="000A087C">
        <w:rPr>
          <w:rFonts w:ascii="Times New Roman" w:hAnsi="Times New Roman" w:cs="Times New Roman"/>
          <w:sz w:val="32"/>
          <w:szCs w:val="32"/>
        </w:rPr>
        <w:t>К</w:t>
      </w:r>
      <w:r w:rsidR="000A087C" w:rsidRPr="000A087C">
        <w:rPr>
          <w:rFonts w:ascii="Times New Roman" w:hAnsi="Times New Roman" w:cs="Times New Roman"/>
          <w:sz w:val="32"/>
          <w:szCs w:val="32"/>
        </w:rPr>
        <w:t>р</w:t>
      </w:r>
      <w:r w:rsidR="005C6231" w:rsidRPr="000A087C">
        <w:rPr>
          <w:rFonts w:ascii="Times New Roman" w:hAnsi="Times New Roman" w:cs="Times New Roman"/>
          <w:sz w:val="32"/>
          <w:szCs w:val="32"/>
        </w:rPr>
        <w:t>е</w:t>
      </w:r>
      <w:r w:rsidR="000A087C" w:rsidRPr="000A087C">
        <w:rPr>
          <w:rFonts w:ascii="Times New Roman" w:hAnsi="Times New Roman" w:cs="Times New Roman"/>
          <w:sz w:val="32"/>
          <w:szCs w:val="32"/>
        </w:rPr>
        <w:t>ме</w:t>
      </w:r>
      <w:r w:rsidR="005C6231" w:rsidRPr="000A087C">
        <w:rPr>
          <w:rFonts w:ascii="Times New Roman" w:hAnsi="Times New Roman" w:cs="Times New Roman"/>
          <w:sz w:val="32"/>
          <w:szCs w:val="32"/>
        </w:rPr>
        <w:t>нки</w:t>
      </w:r>
      <w:proofErr w:type="spellEnd"/>
      <w:r w:rsidR="005C6231" w:rsidRPr="000A087C">
        <w:rPr>
          <w:rFonts w:ascii="Times New Roman" w:hAnsi="Times New Roman" w:cs="Times New Roman"/>
          <w:sz w:val="32"/>
          <w:szCs w:val="32"/>
        </w:rPr>
        <w:t xml:space="preserve"> направлено</w:t>
      </w:r>
      <w:r w:rsidRPr="000A087C">
        <w:rPr>
          <w:rFonts w:ascii="Times New Roman" w:hAnsi="Times New Roman" w:cs="Times New Roman"/>
          <w:sz w:val="32"/>
          <w:szCs w:val="32"/>
        </w:rPr>
        <w:t xml:space="preserve"> на профессиональное </w:t>
      </w:r>
      <w:r w:rsidR="005C6231" w:rsidRPr="000A087C"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="000A087C" w:rsidRPr="000A087C">
        <w:rPr>
          <w:rFonts w:ascii="Times New Roman" w:hAnsi="Times New Roman" w:cs="Times New Roman"/>
          <w:sz w:val="32"/>
          <w:szCs w:val="32"/>
        </w:rPr>
        <w:t>12</w:t>
      </w:r>
      <w:r w:rsidRPr="000A087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0A087C" w:rsidRPr="000A087C">
        <w:rPr>
          <w:rFonts w:ascii="Times New Roman" w:hAnsi="Times New Roman" w:cs="Times New Roman"/>
          <w:sz w:val="32"/>
          <w:szCs w:val="32"/>
        </w:rPr>
        <w:t>, трудоустроено 67 человек</w:t>
      </w:r>
      <w:r w:rsidR="00872AE9" w:rsidRPr="000A087C">
        <w:rPr>
          <w:rFonts w:ascii="Times New Roman" w:hAnsi="Times New Roman" w:cs="Times New Roman"/>
          <w:sz w:val="32"/>
          <w:szCs w:val="32"/>
        </w:rPr>
        <w:t>.</w:t>
      </w:r>
    </w:p>
    <w:p w:rsidR="0066460C" w:rsidRPr="00D9668B" w:rsidRDefault="004D0F9D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82F8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1212F" w:rsidRPr="00D9668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Общественные организации города</w:t>
      </w:r>
    </w:p>
    <w:p w:rsidR="003C05FA" w:rsidRPr="00D9668B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Кремёнковская</w:t>
      </w:r>
      <w:proofErr w:type="spellEnd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Общественная Организация Ветеранов Войны, </w:t>
      </w:r>
    </w:p>
    <w:p w:rsidR="003C05FA" w:rsidRPr="00D9668B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Труда, Военной Службы и Правоохранительных Органов.</w:t>
      </w:r>
    </w:p>
    <w:p w:rsidR="003C05FA" w:rsidRPr="00D9668B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состав совета входит 3</w:t>
      </w:r>
      <w:r w:rsidR="00D9668B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</w:t>
      </w:r>
      <w:r w:rsidR="00FD6DDA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овек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 </w:t>
      </w:r>
    </w:p>
    <w:p w:rsidR="003C05FA" w:rsidRPr="00D9668B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</w:t>
      </w:r>
      <w:r w:rsidR="00D9668B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 приоритетным направлением в работе </w:t>
      </w:r>
      <w:r w:rsidR="00D9668B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было патриотическое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воспитание подрастающего поколения.</w:t>
      </w:r>
    </w:p>
    <w:p w:rsidR="00D1212F" w:rsidRPr="00D9668B" w:rsidRDefault="006D0F5B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Первичная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организация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всероссийского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общества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инвалидов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  <w:r w:rsidR="00504E78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Кремёнки</w:t>
      </w:r>
      <w:proofErr w:type="spellEnd"/>
    </w:p>
    <w:p w:rsidR="00D9668B" w:rsidRPr="00D9668B" w:rsidRDefault="00D9668B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В 2022 </w:t>
      </w:r>
      <w:proofErr w:type="spellStart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гобу</w:t>
      </w:r>
      <w:proofErr w:type="spellEnd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обществу инвалидов </w:t>
      </w:r>
      <w:proofErr w:type="spellStart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г.Кременки</w:t>
      </w:r>
      <w:proofErr w:type="spellEnd"/>
      <w:r w:rsidRPr="00D9668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исполнилось 25 лет.</w:t>
      </w:r>
    </w:p>
    <w:p w:rsidR="003C05FA" w:rsidRPr="00D9668B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Общество инвалидов  по состоянию на 31.12.202</w:t>
      </w:r>
      <w:r w:rsid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 составляет </w:t>
      </w:r>
      <w:r w:rsidR="00FD6DDA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человек.</w:t>
      </w:r>
    </w:p>
    <w:p w:rsidR="003C05FA" w:rsidRPr="00D9668B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Члены общества инвалидов принимают активное участие </w:t>
      </w:r>
      <w:r w:rsidR="00872AE9"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 всех</w:t>
      </w:r>
      <w:r w:rsidRPr="00D966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городских мероприятий.</w:t>
      </w:r>
    </w:p>
    <w:p w:rsidR="00853C3D" w:rsidRPr="000509B6" w:rsidRDefault="001E39D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09B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Городская Дума</w:t>
      </w:r>
    </w:p>
    <w:p w:rsidR="000509B6" w:rsidRPr="000509B6" w:rsidRDefault="00404E23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509B6">
        <w:rPr>
          <w:rFonts w:ascii="Times New Roman" w:hAnsi="Times New Roman" w:cs="Times New Roman"/>
          <w:sz w:val="32"/>
          <w:szCs w:val="32"/>
        </w:rPr>
        <w:t xml:space="preserve">Говоря о деятельности Думы в целом, стоит отметить, что депутаты являются главными представителями населения на территории муниципального образования. </w:t>
      </w:r>
    </w:p>
    <w:p w:rsidR="000509B6" w:rsidRDefault="00404E23" w:rsidP="009A2DBA">
      <w:pPr>
        <w:spacing w:after="0" w:line="360" w:lineRule="auto"/>
        <w:ind w:left="-567" w:firstLine="567"/>
        <w:rPr>
          <w:color w:val="FF0000"/>
        </w:rPr>
      </w:pPr>
      <w:r w:rsidRPr="000509B6">
        <w:rPr>
          <w:rFonts w:ascii="Times New Roman" w:hAnsi="Times New Roman" w:cs="Times New Roman"/>
          <w:sz w:val="32"/>
          <w:szCs w:val="32"/>
        </w:rPr>
        <w:t>В связи с этим необходимо развивать различные формы взаимодействия с жителями города, ответственно подходить к решению важных для них проблем, держать курс на открытость и публичность в своей работе.</w:t>
      </w:r>
      <w:r w:rsidRPr="00082F86">
        <w:rPr>
          <w:color w:val="FF0000"/>
        </w:rPr>
        <w:t xml:space="preserve"> </w:t>
      </w:r>
    </w:p>
    <w:p w:rsidR="00341720" w:rsidRPr="000256E1" w:rsidRDefault="00341720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256E1">
        <w:rPr>
          <w:rFonts w:ascii="Times New Roman" w:hAnsi="Times New Roman" w:cs="Times New Roman"/>
          <w:sz w:val="32"/>
          <w:szCs w:val="32"/>
        </w:rPr>
        <w:t>В отчетном пер</w:t>
      </w:r>
      <w:r w:rsidR="000256E1" w:rsidRPr="000256E1">
        <w:rPr>
          <w:rFonts w:ascii="Times New Roman" w:hAnsi="Times New Roman" w:cs="Times New Roman"/>
          <w:sz w:val="32"/>
          <w:szCs w:val="32"/>
        </w:rPr>
        <w:t>иоде городской Думой проведено 10</w:t>
      </w:r>
      <w:r w:rsidR="006A391D" w:rsidRPr="000256E1">
        <w:rPr>
          <w:rFonts w:ascii="Times New Roman" w:hAnsi="Times New Roman" w:cs="Times New Roman"/>
          <w:sz w:val="32"/>
          <w:szCs w:val="32"/>
        </w:rPr>
        <w:t xml:space="preserve"> заседаний</w:t>
      </w:r>
      <w:r w:rsidRPr="000256E1">
        <w:rPr>
          <w:rFonts w:ascii="Times New Roman" w:hAnsi="Times New Roman" w:cs="Times New Roman"/>
          <w:sz w:val="32"/>
          <w:szCs w:val="32"/>
        </w:rPr>
        <w:t>, на которых рассмотрено и принято</w:t>
      </w:r>
      <w:r w:rsidR="00104588" w:rsidRPr="000256E1">
        <w:rPr>
          <w:rFonts w:ascii="Times New Roman" w:hAnsi="Times New Roman" w:cs="Times New Roman"/>
          <w:sz w:val="32"/>
          <w:szCs w:val="32"/>
        </w:rPr>
        <w:t xml:space="preserve"> </w:t>
      </w:r>
      <w:r w:rsidR="000256E1" w:rsidRPr="000256E1">
        <w:rPr>
          <w:rFonts w:ascii="Times New Roman" w:hAnsi="Times New Roman" w:cs="Times New Roman"/>
          <w:sz w:val="32"/>
          <w:szCs w:val="32"/>
        </w:rPr>
        <w:t>49</w:t>
      </w:r>
      <w:r w:rsidR="00AA6A97" w:rsidRPr="000256E1">
        <w:rPr>
          <w:rFonts w:ascii="Times New Roman" w:hAnsi="Times New Roman" w:cs="Times New Roman"/>
          <w:sz w:val="32"/>
          <w:szCs w:val="32"/>
        </w:rPr>
        <w:t xml:space="preserve"> </w:t>
      </w:r>
      <w:r w:rsidRPr="000256E1">
        <w:rPr>
          <w:rFonts w:ascii="Times New Roman" w:hAnsi="Times New Roman" w:cs="Times New Roman"/>
          <w:sz w:val="32"/>
          <w:szCs w:val="32"/>
        </w:rPr>
        <w:t>Решени</w:t>
      </w:r>
      <w:r w:rsidR="000256E1" w:rsidRPr="000256E1">
        <w:rPr>
          <w:rFonts w:ascii="Times New Roman" w:hAnsi="Times New Roman" w:cs="Times New Roman"/>
          <w:sz w:val="32"/>
          <w:szCs w:val="32"/>
        </w:rPr>
        <w:t>й</w:t>
      </w:r>
      <w:r w:rsidR="008B47FE" w:rsidRPr="000256E1">
        <w:rPr>
          <w:rFonts w:ascii="Times New Roman" w:hAnsi="Times New Roman" w:cs="Times New Roman"/>
          <w:sz w:val="32"/>
          <w:szCs w:val="32"/>
        </w:rPr>
        <w:t>.</w:t>
      </w:r>
    </w:p>
    <w:p w:rsidR="00214881" w:rsidRPr="00471B61" w:rsidRDefault="00214881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71B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Обращение граждан</w:t>
      </w:r>
    </w:p>
    <w:p w:rsidR="009E4D59" w:rsidRPr="00471B61" w:rsidRDefault="00214881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 w:rsidRPr="00471B61">
        <w:rPr>
          <w:sz w:val="32"/>
          <w:szCs w:val="32"/>
        </w:rPr>
        <w:t>В 20</w:t>
      </w:r>
      <w:r w:rsidR="00DB48A0" w:rsidRPr="00471B61">
        <w:rPr>
          <w:sz w:val="32"/>
          <w:szCs w:val="32"/>
        </w:rPr>
        <w:t>2</w:t>
      </w:r>
      <w:r w:rsidR="00471B61" w:rsidRPr="00471B61">
        <w:rPr>
          <w:sz w:val="32"/>
          <w:szCs w:val="32"/>
        </w:rPr>
        <w:t>2</w:t>
      </w:r>
      <w:r w:rsidRPr="00471B61">
        <w:rPr>
          <w:sz w:val="32"/>
          <w:szCs w:val="32"/>
        </w:rPr>
        <w:t xml:space="preserve"> году в органы местного самоуправления поступило </w:t>
      </w:r>
      <w:r w:rsidR="00AA6A97" w:rsidRPr="00471B61">
        <w:rPr>
          <w:sz w:val="32"/>
          <w:szCs w:val="32"/>
        </w:rPr>
        <w:t>1</w:t>
      </w:r>
      <w:r w:rsidR="003C2D9F">
        <w:rPr>
          <w:sz w:val="32"/>
          <w:szCs w:val="32"/>
        </w:rPr>
        <w:t>24</w:t>
      </w:r>
      <w:r w:rsidRPr="00471B61">
        <w:rPr>
          <w:sz w:val="32"/>
          <w:szCs w:val="32"/>
        </w:rPr>
        <w:t xml:space="preserve"> обращени</w:t>
      </w:r>
      <w:r w:rsidR="00AA6A97" w:rsidRPr="00471B61">
        <w:rPr>
          <w:sz w:val="32"/>
          <w:szCs w:val="32"/>
        </w:rPr>
        <w:t>я</w:t>
      </w:r>
      <w:r w:rsidRPr="00471B61">
        <w:rPr>
          <w:sz w:val="32"/>
          <w:szCs w:val="32"/>
        </w:rPr>
        <w:t xml:space="preserve"> граждан</w:t>
      </w:r>
      <w:r w:rsidR="009E4D59" w:rsidRPr="00471B61">
        <w:rPr>
          <w:sz w:val="32"/>
          <w:szCs w:val="32"/>
        </w:rPr>
        <w:t>.</w:t>
      </w:r>
    </w:p>
    <w:p w:rsidR="00A80D75" w:rsidRPr="00471B61" w:rsidRDefault="003C2D9F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36</w:t>
      </w:r>
      <w:r w:rsidR="00471B61" w:rsidRPr="00471B61">
        <w:rPr>
          <w:sz w:val="32"/>
          <w:szCs w:val="32"/>
        </w:rPr>
        <w:t xml:space="preserve"> обращения</w:t>
      </w:r>
      <w:r w:rsidR="00DB48A0" w:rsidRPr="00471B61">
        <w:rPr>
          <w:sz w:val="32"/>
          <w:szCs w:val="32"/>
        </w:rPr>
        <w:t xml:space="preserve"> удовлетворенно</w:t>
      </w:r>
      <w:r w:rsidR="00AA6A97" w:rsidRPr="00471B61">
        <w:rPr>
          <w:sz w:val="32"/>
          <w:szCs w:val="32"/>
        </w:rPr>
        <w:t>;</w:t>
      </w:r>
    </w:p>
    <w:p w:rsidR="00DB48A0" w:rsidRPr="00471B61" w:rsidRDefault="003C2D9F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61</w:t>
      </w:r>
      <w:r w:rsidR="00471B61" w:rsidRPr="00471B61">
        <w:rPr>
          <w:sz w:val="32"/>
          <w:szCs w:val="32"/>
        </w:rPr>
        <w:t xml:space="preserve"> обращени</w:t>
      </w:r>
      <w:r>
        <w:rPr>
          <w:sz w:val="32"/>
          <w:szCs w:val="32"/>
        </w:rPr>
        <w:t>й</w:t>
      </w:r>
      <w:bookmarkStart w:id="0" w:name="_GoBack"/>
      <w:bookmarkEnd w:id="0"/>
      <w:r w:rsidR="00471B61" w:rsidRPr="00471B61">
        <w:rPr>
          <w:sz w:val="32"/>
          <w:szCs w:val="32"/>
        </w:rPr>
        <w:t xml:space="preserve"> разъяснено;</w:t>
      </w:r>
    </w:p>
    <w:p w:rsidR="00471B61" w:rsidRPr="00471B61" w:rsidRDefault="003C2D9F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27</w:t>
      </w:r>
      <w:r w:rsidR="00471B61" w:rsidRPr="00471B61">
        <w:rPr>
          <w:sz w:val="32"/>
          <w:szCs w:val="32"/>
        </w:rPr>
        <w:t xml:space="preserve"> обращени</w:t>
      </w:r>
      <w:r>
        <w:rPr>
          <w:sz w:val="32"/>
          <w:szCs w:val="32"/>
        </w:rPr>
        <w:t>й</w:t>
      </w:r>
      <w:r w:rsidR="00471B61" w:rsidRPr="00471B61">
        <w:rPr>
          <w:sz w:val="32"/>
          <w:szCs w:val="32"/>
        </w:rPr>
        <w:t xml:space="preserve"> в стадии выполнения.</w:t>
      </w:r>
    </w:p>
    <w:p w:rsidR="00DB48A0" w:rsidRDefault="00DB48A0" w:rsidP="00471B61">
      <w:pPr>
        <w:pStyle w:val="a3"/>
        <w:ind w:left="-567" w:firstLine="567"/>
        <w:rPr>
          <w:sz w:val="32"/>
          <w:szCs w:val="32"/>
        </w:rPr>
      </w:pPr>
      <w:r w:rsidRPr="00471B61">
        <w:rPr>
          <w:sz w:val="32"/>
          <w:szCs w:val="32"/>
        </w:rPr>
        <w:t>По личным вопросам в 202</w:t>
      </w:r>
      <w:r w:rsidR="00471B61" w:rsidRPr="00471B61">
        <w:rPr>
          <w:sz w:val="32"/>
          <w:szCs w:val="32"/>
        </w:rPr>
        <w:t>2</w:t>
      </w:r>
      <w:r w:rsidRPr="00471B61">
        <w:rPr>
          <w:sz w:val="32"/>
          <w:szCs w:val="32"/>
        </w:rPr>
        <w:t>г.</w:t>
      </w:r>
      <w:r w:rsidR="008238BA">
        <w:rPr>
          <w:sz w:val="32"/>
          <w:szCs w:val="32"/>
        </w:rPr>
        <w:t xml:space="preserve"> </w:t>
      </w:r>
      <w:r w:rsidR="009B4517" w:rsidRPr="009B4517">
        <w:rPr>
          <w:sz w:val="32"/>
          <w:szCs w:val="32"/>
        </w:rPr>
        <w:t>Главой Администрации</w:t>
      </w:r>
      <w:r w:rsidR="008238BA" w:rsidRPr="009B4517">
        <w:rPr>
          <w:sz w:val="32"/>
          <w:szCs w:val="32"/>
        </w:rPr>
        <w:t xml:space="preserve"> принято   более 250 человек.</w:t>
      </w:r>
      <w:r w:rsidR="008238BA">
        <w:rPr>
          <w:sz w:val="32"/>
          <w:szCs w:val="32"/>
        </w:rPr>
        <w:t xml:space="preserve"> </w:t>
      </w:r>
      <w:r w:rsidRPr="00471B61">
        <w:rPr>
          <w:sz w:val="32"/>
          <w:szCs w:val="32"/>
        </w:rPr>
        <w:t xml:space="preserve"> </w:t>
      </w:r>
    </w:p>
    <w:p w:rsidR="003B7111" w:rsidRDefault="003B7111" w:rsidP="00471B61">
      <w:pPr>
        <w:pStyle w:val="a3"/>
        <w:ind w:left="-567" w:firstLine="567"/>
        <w:rPr>
          <w:sz w:val="32"/>
          <w:szCs w:val="32"/>
        </w:rPr>
      </w:pPr>
    </w:p>
    <w:p w:rsidR="003B7111" w:rsidRDefault="003B7111" w:rsidP="00471B61">
      <w:pPr>
        <w:pStyle w:val="a3"/>
        <w:ind w:left="-567" w:firstLine="567"/>
        <w:rPr>
          <w:sz w:val="32"/>
          <w:szCs w:val="32"/>
        </w:rPr>
      </w:pPr>
    </w:p>
    <w:p w:rsidR="003B7111" w:rsidRDefault="003B7111" w:rsidP="00471B61">
      <w:pPr>
        <w:pStyle w:val="a3"/>
        <w:ind w:left="-567" w:firstLine="567"/>
        <w:rPr>
          <w:sz w:val="32"/>
          <w:szCs w:val="32"/>
        </w:rPr>
      </w:pPr>
    </w:p>
    <w:p w:rsidR="003B7111" w:rsidRPr="00471B61" w:rsidRDefault="003B7111" w:rsidP="00471B61">
      <w:pPr>
        <w:pStyle w:val="a3"/>
        <w:ind w:left="-567" w:firstLine="567"/>
        <w:rPr>
          <w:sz w:val="32"/>
          <w:szCs w:val="32"/>
        </w:rPr>
      </w:pPr>
    </w:p>
    <w:p w:rsidR="002F43C7" w:rsidRDefault="000E091C" w:rsidP="000E091C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lastRenderedPageBreak/>
        <w:t xml:space="preserve">Уважаемые жители! Вы ознакомились с основными итогами работы Администрации города </w:t>
      </w:r>
      <w:proofErr w:type="spellStart"/>
      <w:r w:rsidR="00E02636">
        <w:rPr>
          <w:color w:val="000000"/>
          <w:sz w:val="32"/>
          <w:szCs w:val="32"/>
        </w:rPr>
        <w:t>Кременки</w:t>
      </w:r>
      <w:proofErr w:type="spellEnd"/>
      <w:r w:rsidR="00E02636">
        <w:rPr>
          <w:color w:val="000000"/>
          <w:sz w:val="32"/>
          <w:szCs w:val="32"/>
        </w:rPr>
        <w:t xml:space="preserve"> </w:t>
      </w:r>
      <w:r w:rsidRPr="002F43C7">
        <w:rPr>
          <w:color w:val="000000"/>
          <w:sz w:val="32"/>
          <w:szCs w:val="32"/>
        </w:rPr>
        <w:t xml:space="preserve">за 2022 год. </w:t>
      </w:r>
    </w:p>
    <w:p w:rsidR="000E091C" w:rsidRPr="002F43C7" w:rsidRDefault="000E091C" w:rsidP="000E091C">
      <w:pPr>
        <w:pStyle w:val="a3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2F43C7">
        <w:rPr>
          <w:color w:val="000000"/>
          <w:sz w:val="32"/>
          <w:szCs w:val="32"/>
        </w:rPr>
        <w:t>Уходящий год был очень не простым, было немало сделано, но и нерешенных задач осталось достаточно много.</w:t>
      </w:r>
    </w:p>
    <w:p w:rsidR="000E091C" w:rsidRPr="002F43C7" w:rsidRDefault="000E091C" w:rsidP="000E091C">
      <w:pPr>
        <w:pStyle w:val="a3"/>
        <w:ind w:left="-567" w:firstLine="567"/>
        <w:jc w:val="both"/>
        <w:rPr>
          <w:color w:val="FF0000"/>
          <w:sz w:val="32"/>
          <w:szCs w:val="32"/>
        </w:rPr>
      </w:pPr>
      <w:r w:rsidRPr="002F43C7">
        <w:rPr>
          <w:color w:val="000000"/>
          <w:sz w:val="32"/>
          <w:szCs w:val="32"/>
        </w:rPr>
        <w:t>Впереди много важных и ответственных дел, планов, которые предстоит воплотить в жизнь.</w:t>
      </w:r>
    </w:p>
    <w:p w:rsidR="00E97514" w:rsidRPr="001C7E1A" w:rsidRDefault="00BE1013" w:rsidP="00BE1013">
      <w:pPr>
        <w:pStyle w:val="a9"/>
        <w:spacing w:line="360" w:lineRule="auto"/>
        <w:ind w:firstLine="851"/>
        <w:rPr>
          <w:sz w:val="32"/>
          <w:szCs w:val="32"/>
        </w:rPr>
      </w:pPr>
      <w:r w:rsidRPr="001C7E1A">
        <w:rPr>
          <w:sz w:val="32"/>
          <w:szCs w:val="32"/>
        </w:rPr>
        <w:t>П</w:t>
      </w:r>
      <w:r w:rsidR="003679E0" w:rsidRPr="001C7E1A">
        <w:rPr>
          <w:sz w:val="32"/>
          <w:szCs w:val="32"/>
        </w:rPr>
        <w:t>одводя итоги</w:t>
      </w:r>
      <w:r w:rsidR="00871ECD" w:rsidRPr="001C7E1A">
        <w:rPr>
          <w:sz w:val="32"/>
          <w:szCs w:val="32"/>
        </w:rPr>
        <w:t xml:space="preserve"> 202</w:t>
      </w:r>
      <w:r w:rsidR="002F43C7" w:rsidRPr="001C7E1A">
        <w:rPr>
          <w:sz w:val="32"/>
          <w:szCs w:val="32"/>
        </w:rPr>
        <w:t>2</w:t>
      </w:r>
      <w:r w:rsidR="00871ECD" w:rsidRPr="001C7E1A">
        <w:rPr>
          <w:sz w:val="32"/>
          <w:szCs w:val="32"/>
        </w:rPr>
        <w:t xml:space="preserve"> года</w:t>
      </w:r>
      <w:r w:rsidR="003679E0" w:rsidRPr="001C7E1A">
        <w:rPr>
          <w:sz w:val="32"/>
          <w:szCs w:val="32"/>
        </w:rPr>
        <w:t xml:space="preserve">, ставим задачи на будущее. </w:t>
      </w:r>
    </w:p>
    <w:p w:rsidR="003A1FA7" w:rsidRPr="001C7E1A" w:rsidRDefault="003A1FA7" w:rsidP="00CC4F16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>Продолжить участие в программах «Формирование комфортной городской среды», «Эн</w:t>
      </w:r>
      <w:r w:rsidR="001C7E1A">
        <w:rPr>
          <w:rFonts w:ascii="Times New Roman" w:hAnsi="Times New Roman" w:cs="Times New Roman"/>
          <w:sz w:val="32"/>
          <w:szCs w:val="32"/>
        </w:rPr>
        <w:t xml:space="preserve">ергосбережение», </w:t>
      </w:r>
      <w:r w:rsidR="00E51C02" w:rsidRPr="001C7E1A">
        <w:rPr>
          <w:rFonts w:ascii="Times New Roman" w:hAnsi="Times New Roman" w:cs="Times New Roman"/>
          <w:sz w:val="32"/>
          <w:szCs w:val="32"/>
        </w:rPr>
        <w:t>«Чистая вода»;</w:t>
      </w:r>
    </w:p>
    <w:p w:rsidR="00B366D6" w:rsidRPr="001C7E1A" w:rsidRDefault="00B366D6" w:rsidP="00CC4F16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>В рамках Федерального проекта «Культурная среда» реализовать на базе «</w:t>
      </w:r>
      <w:proofErr w:type="spellStart"/>
      <w:r w:rsidRPr="001C7E1A">
        <w:rPr>
          <w:rFonts w:ascii="Times New Roman" w:hAnsi="Times New Roman" w:cs="Times New Roman"/>
          <w:sz w:val="32"/>
          <w:szCs w:val="32"/>
        </w:rPr>
        <w:t>Кременковская</w:t>
      </w:r>
      <w:proofErr w:type="spellEnd"/>
      <w:r w:rsidRPr="001C7E1A">
        <w:rPr>
          <w:rFonts w:ascii="Times New Roman" w:hAnsi="Times New Roman" w:cs="Times New Roman"/>
          <w:sz w:val="32"/>
          <w:szCs w:val="32"/>
        </w:rPr>
        <w:t xml:space="preserve"> библиотека» проект создания модельной муниципальной библиотеки;</w:t>
      </w:r>
    </w:p>
    <w:p w:rsidR="003A1FA7" w:rsidRPr="001C7E1A" w:rsidRDefault="004C472F" w:rsidP="00CC4F16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 xml:space="preserve"> </w:t>
      </w:r>
      <w:r w:rsidR="003A1FA7" w:rsidRPr="001C7E1A">
        <w:rPr>
          <w:rFonts w:ascii="Times New Roman" w:hAnsi="Times New Roman" w:cs="Times New Roman"/>
          <w:sz w:val="32"/>
          <w:szCs w:val="32"/>
        </w:rPr>
        <w:t>Продолжить поиск инвесторов для  создания  новых производс</w:t>
      </w:r>
      <w:r w:rsidR="00E51C02" w:rsidRPr="001C7E1A">
        <w:rPr>
          <w:rFonts w:ascii="Times New Roman" w:hAnsi="Times New Roman" w:cs="Times New Roman"/>
          <w:sz w:val="32"/>
          <w:szCs w:val="32"/>
        </w:rPr>
        <w:t>твенных  и социальных  объектов;</w:t>
      </w:r>
    </w:p>
    <w:p w:rsidR="001C7E1A" w:rsidRDefault="001C7E1A" w:rsidP="00CC4F16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>Продолжить работу по энергосбережению путем замены уличных светильников на энергосберегающие;</w:t>
      </w:r>
    </w:p>
    <w:p w:rsidR="008238BA" w:rsidRPr="009B4517" w:rsidRDefault="00B56269" w:rsidP="00CC4F16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освещение по улице</w:t>
      </w:r>
      <w:r w:rsidR="008238BA" w:rsidRPr="009B4517">
        <w:rPr>
          <w:rFonts w:ascii="Times New Roman" w:hAnsi="Times New Roman" w:cs="Times New Roman"/>
          <w:sz w:val="32"/>
          <w:szCs w:val="32"/>
        </w:rPr>
        <w:t xml:space="preserve"> Стары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238BA" w:rsidRPr="009B45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38BA" w:rsidRPr="009B4517">
        <w:rPr>
          <w:rFonts w:ascii="Times New Roman" w:hAnsi="Times New Roman" w:cs="Times New Roman"/>
          <w:sz w:val="32"/>
          <w:szCs w:val="32"/>
        </w:rPr>
        <w:t>Кременк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8238BA" w:rsidRPr="009B4517">
        <w:rPr>
          <w:rFonts w:ascii="Times New Roman" w:hAnsi="Times New Roman" w:cs="Times New Roman"/>
          <w:sz w:val="32"/>
          <w:szCs w:val="32"/>
        </w:rPr>
        <w:t>.</w:t>
      </w:r>
    </w:p>
    <w:p w:rsidR="008238BA" w:rsidRPr="000514B9" w:rsidRDefault="002604C8" w:rsidP="00CC4F16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14B9">
        <w:rPr>
          <w:rFonts w:ascii="Times New Roman" w:hAnsi="Times New Roman" w:cs="Times New Roman"/>
          <w:sz w:val="32"/>
          <w:szCs w:val="32"/>
        </w:rPr>
        <w:t>Выполнить устройство щебеночного покрытия</w:t>
      </w:r>
      <w:r w:rsidR="008238BA" w:rsidRPr="000514B9">
        <w:rPr>
          <w:rFonts w:ascii="Times New Roman" w:hAnsi="Times New Roman" w:cs="Times New Roman"/>
          <w:sz w:val="32"/>
          <w:szCs w:val="32"/>
        </w:rPr>
        <w:t xml:space="preserve"> одн</w:t>
      </w:r>
      <w:r w:rsidR="000514B9">
        <w:rPr>
          <w:rFonts w:ascii="Times New Roman" w:hAnsi="Times New Roman" w:cs="Times New Roman"/>
          <w:sz w:val="32"/>
          <w:szCs w:val="32"/>
        </w:rPr>
        <w:t>ого</w:t>
      </w:r>
      <w:r w:rsidR="008238BA" w:rsidRPr="000514B9">
        <w:rPr>
          <w:rFonts w:ascii="Times New Roman" w:hAnsi="Times New Roman" w:cs="Times New Roman"/>
          <w:sz w:val="32"/>
          <w:szCs w:val="32"/>
        </w:rPr>
        <w:t xml:space="preserve"> из </w:t>
      </w:r>
      <w:r w:rsidR="000514B9">
        <w:rPr>
          <w:rFonts w:ascii="Times New Roman" w:hAnsi="Times New Roman" w:cs="Times New Roman"/>
          <w:sz w:val="32"/>
          <w:szCs w:val="32"/>
        </w:rPr>
        <w:t>участков</w:t>
      </w:r>
      <w:r w:rsidR="000514B9" w:rsidRPr="000514B9">
        <w:rPr>
          <w:rFonts w:ascii="Times New Roman" w:hAnsi="Times New Roman" w:cs="Times New Roman"/>
          <w:sz w:val="32"/>
          <w:szCs w:val="32"/>
        </w:rPr>
        <w:t xml:space="preserve"> </w:t>
      </w:r>
      <w:r w:rsidRPr="000514B9">
        <w:rPr>
          <w:rFonts w:ascii="Times New Roman" w:hAnsi="Times New Roman" w:cs="Times New Roman"/>
          <w:sz w:val="32"/>
          <w:szCs w:val="32"/>
        </w:rPr>
        <w:t>ул</w:t>
      </w:r>
      <w:r w:rsidR="00B56269">
        <w:rPr>
          <w:rFonts w:ascii="Times New Roman" w:hAnsi="Times New Roman" w:cs="Times New Roman"/>
          <w:sz w:val="32"/>
          <w:szCs w:val="32"/>
        </w:rPr>
        <w:t>ице</w:t>
      </w:r>
      <w:r w:rsidRPr="000514B9">
        <w:rPr>
          <w:rFonts w:ascii="Times New Roman" w:hAnsi="Times New Roman" w:cs="Times New Roman"/>
          <w:sz w:val="32"/>
          <w:szCs w:val="32"/>
        </w:rPr>
        <w:t xml:space="preserve"> </w:t>
      </w:r>
      <w:r w:rsidR="008238BA" w:rsidRPr="000514B9">
        <w:rPr>
          <w:rFonts w:ascii="Times New Roman" w:hAnsi="Times New Roman" w:cs="Times New Roman"/>
          <w:sz w:val="32"/>
          <w:szCs w:val="32"/>
        </w:rPr>
        <w:t>Стары</w:t>
      </w:r>
      <w:r w:rsidRPr="000514B9">
        <w:rPr>
          <w:rFonts w:ascii="Times New Roman" w:hAnsi="Times New Roman" w:cs="Times New Roman"/>
          <w:sz w:val="32"/>
          <w:szCs w:val="32"/>
        </w:rPr>
        <w:t>е</w:t>
      </w:r>
      <w:r w:rsidR="008238BA" w:rsidRPr="000514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38BA" w:rsidRPr="000514B9">
        <w:rPr>
          <w:rFonts w:ascii="Times New Roman" w:hAnsi="Times New Roman" w:cs="Times New Roman"/>
          <w:sz w:val="32"/>
          <w:szCs w:val="32"/>
        </w:rPr>
        <w:t>Кременк</w:t>
      </w:r>
      <w:r w:rsidRPr="000514B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8238BA" w:rsidRPr="000514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1452B" w:rsidRPr="001C7E1A" w:rsidRDefault="003A1FA7" w:rsidP="00CC4F16">
      <w:pPr>
        <w:pStyle w:val="a7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 xml:space="preserve"> Контролировать работу управляющих компаний  по содержанию  жилого фонда и придомовых территорий</w:t>
      </w:r>
      <w:r w:rsidR="00E51C02" w:rsidRPr="001C7E1A">
        <w:rPr>
          <w:rFonts w:ascii="Times New Roman" w:hAnsi="Times New Roman" w:cs="Times New Roman"/>
          <w:sz w:val="32"/>
          <w:szCs w:val="32"/>
        </w:rPr>
        <w:t>;</w:t>
      </w:r>
    </w:p>
    <w:p w:rsidR="003A1FA7" w:rsidRPr="001C7E1A" w:rsidRDefault="001C7E1A" w:rsidP="00CC4F16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>Продолжить работу по осуществлению программы «Безопасный город»;</w:t>
      </w:r>
    </w:p>
    <w:p w:rsidR="003A1FA7" w:rsidRPr="001C7E1A" w:rsidRDefault="001C7E1A" w:rsidP="00CC4F16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C7E1A">
        <w:rPr>
          <w:rFonts w:ascii="Times New Roman" w:hAnsi="Times New Roman" w:cs="Times New Roman"/>
          <w:sz w:val="32"/>
          <w:szCs w:val="32"/>
        </w:rPr>
        <w:t>Работать над выполнением наказов избирателей</w:t>
      </w:r>
      <w:r w:rsidR="003A1FA7" w:rsidRPr="001C7E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2BAC" w:rsidRPr="00BE1013" w:rsidRDefault="006854BF" w:rsidP="004235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25370D"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>очу выразить огромную</w:t>
      </w:r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6210"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благодарность Главе</w:t>
      </w:r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нашего района А</w:t>
      </w:r>
      <w:r w:rsidR="002A6210"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натолию </w:t>
      </w:r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A6210"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ладимировичу</w:t>
      </w:r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Суярко</w:t>
      </w:r>
      <w:proofErr w:type="spellEnd"/>
      <w:r w:rsidRPr="00BE1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его команде за поддержку и помощь, </w:t>
      </w:r>
      <w:r w:rsidR="002A6210" w:rsidRPr="00BE1013">
        <w:rPr>
          <w:rFonts w:ascii="Times New Roman" w:hAnsi="Times New Roman" w:cs="Times New Roman"/>
          <w:sz w:val="32"/>
          <w:szCs w:val="32"/>
          <w:shd w:val="clear" w:color="auto" w:fill="FFFFFF"/>
        </w:rPr>
        <w:t>депутатам, руководителям</w:t>
      </w:r>
      <w:r w:rsidRPr="00BE10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предприятий и учреждений, всем </w:t>
      </w:r>
      <w:r w:rsidRPr="00BE101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своим коллегам, совету ветеранов, населению города за взаимодействие и сотрудничество. </w:t>
      </w:r>
    </w:p>
    <w:p w:rsidR="00D1259C" w:rsidRPr="00D1259C" w:rsidRDefault="003679E0" w:rsidP="00E02636">
      <w:pPr>
        <w:pStyle w:val="a3"/>
        <w:spacing w:before="150" w:beforeAutospacing="0" w:after="150" w:afterAutospacing="0" w:line="360" w:lineRule="auto"/>
        <w:jc w:val="both"/>
        <w:rPr>
          <w:sz w:val="32"/>
          <w:szCs w:val="32"/>
        </w:rPr>
      </w:pPr>
      <w:r w:rsidRPr="00D1259C">
        <w:rPr>
          <w:sz w:val="32"/>
          <w:szCs w:val="32"/>
          <w:shd w:val="clear" w:color="auto" w:fill="FFFFFF"/>
        </w:rPr>
        <w:t>Уважаемые жители</w:t>
      </w:r>
      <w:r w:rsidR="00E97514" w:rsidRPr="00D1259C">
        <w:rPr>
          <w:sz w:val="32"/>
          <w:szCs w:val="32"/>
          <w:shd w:val="clear" w:color="auto" w:fill="FFFFFF"/>
        </w:rPr>
        <w:t>!</w:t>
      </w:r>
      <w:r w:rsidR="005D470F" w:rsidRPr="00D1259C">
        <w:rPr>
          <w:sz w:val="32"/>
          <w:szCs w:val="32"/>
          <w:shd w:val="clear" w:color="auto" w:fill="FFFFFF"/>
        </w:rPr>
        <w:t xml:space="preserve"> </w:t>
      </w:r>
      <w:r w:rsidR="000A087C" w:rsidRPr="00D1259C">
        <w:rPr>
          <w:sz w:val="32"/>
          <w:szCs w:val="32"/>
        </w:rPr>
        <w:t xml:space="preserve">В условиях нынешней геополитической ситуации у населения особенно велик запрос на прямой диалог с властью. </w:t>
      </w:r>
    </w:p>
    <w:p w:rsidR="000A087C" w:rsidRDefault="00D1259C" w:rsidP="00E02636">
      <w:pPr>
        <w:pStyle w:val="a3"/>
        <w:spacing w:before="150" w:beforeAutospacing="0" w:after="15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</w:t>
      </w:r>
      <w:r w:rsidR="000A087C" w:rsidRPr="00D1259C">
        <w:rPr>
          <w:sz w:val="32"/>
          <w:szCs w:val="32"/>
        </w:rPr>
        <w:t xml:space="preserve"> благодарен всем тем, кто обращается ко мне напрямую, сообщает о неисполненных решениях, подсказывает новые решения.</w:t>
      </w:r>
    </w:p>
    <w:p w:rsidR="00E941EA" w:rsidRPr="00E941EA" w:rsidRDefault="00E941EA" w:rsidP="00E02636">
      <w:pPr>
        <w:pStyle w:val="a3"/>
        <w:spacing w:before="150" w:beforeAutospacing="0" w:after="150" w:afterAutospacing="0" w:line="360" w:lineRule="auto"/>
        <w:jc w:val="both"/>
        <w:rPr>
          <w:sz w:val="32"/>
          <w:szCs w:val="32"/>
        </w:rPr>
      </w:pPr>
      <w:r w:rsidRPr="00E941EA">
        <w:rPr>
          <w:color w:val="000000"/>
          <w:sz w:val="32"/>
          <w:szCs w:val="32"/>
          <w:shd w:val="clear" w:color="auto" w:fill="FFFFFF"/>
        </w:rPr>
        <w:t>От всей души желаю вам главного - мира и благополучия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8F01E8" w:rsidRPr="00E02636" w:rsidRDefault="00034A18" w:rsidP="00E941EA">
      <w:pPr>
        <w:shd w:val="clear" w:color="auto" w:fill="FFFFFF"/>
        <w:spacing w:after="36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2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A3551C" w:rsidRPr="00E02636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E70F98" w:rsidRPr="00082F86" w:rsidRDefault="00E70F98" w:rsidP="00E70F98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sectPr w:rsidR="00E70F98" w:rsidRPr="00082F86" w:rsidSect="002C701F">
      <w:footerReference w:type="default" r:id="rId8"/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CD" w:rsidRDefault="00DA15CD" w:rsidP="008D160B">
      <w:pPr>
        <w:spacing w:after="0" w:line="240" w:lineRule="auto"/>
      </w:pPr>
      <w:r>
        <w:separator/>
      </w:r>
    </w:p>
  </w:endnote>
  <w:endnote w:type="continuationSeparator" w:id="0">
    <w:p w:rsidR="00DA15CD" w:rsidRDefault="00DA15CD" w:rsidP="008D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412026"/>
    </w:sdtPr>
    <w:sdtEndPr/>
    <w:sdtContent>
      <w:p w:rsidR="00504E78" w:rsidRDefault="00A81615">
        <w:pPr>
          <w:pStyle w:val="af1"/>
          <w:jc w:val="right"/>
        </w:pPr>
        <w:r>
          <w:fldChar w:fldCharType="begin"/>
        </w:r>
        <w:r w:rsidR="00504E78">
          <w:instrText xml:space="preserve"> PAGE   \* MERGEFORMAT </w:instrText>
        </w:r>
        <w:r>
          <w:fldChar w:fldCharType="separate"/>
        </w:r>
        <w:r w:rsidR="003C2D9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04E78" w:rsidRDefault="00504E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CD" w:rsidRDefault="00DA15CD" w:rsidP="008D160B">
      <w:pPr>
        <w:spacing w:after="0" w:line="240" w:lineRule="auto"/>
      </w:pPr>
      <w:r>
        <w:separator/>
      </w:r>
    </w:p>
  </w:footnote>
  <w:footnote w:type="continuationSeparator" w:id="0">
    <w:p w:rsidR="00DA15CD" w:rsidRDefault="00DA15CD" w:rsidP="008D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2FA6432C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8">
    <w:nsid w:val="01327CB5"/>
    <w:multiLevelType w:val="multilevel"/>
    <w:tmpl w:val="12BAD0B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19430AC"/>
    <w:multiLevelType w:val="multilevel"/>
    <w:tmpl w:val="05C0E7DA"/>
    <w:styleLink w:val="WWNum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73A6CBA"/>
    <w:multiLevelType w:val="hybridMultilevel"/>
    <w:tmpl w:val="B14E7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7373"/>
    <w:multiLevelType w:val="hybridMultilevel"/>
    <w:tmpl w:val="84D20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FC1902"/>
    <w:multiLevelType w:val="multilevel"/>
    <w:tmpl w:val="109C94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5BB5526"/>
    <w:multiLevelType w:val="hybridMultilevel"/>
    <w:tmpl w:val="A82C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21A7F"/>
    <w:multiLevelType w:val="hybridMultilevel"/>
    <w:tmpl w:val="5E52E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B2555"/>
    <w:multiLevelType w:val="hybridMultilevel"/>
    <w:tmpl w:val="B3C622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1AE3723"/>
    <w:multiLevelType w:val="hybridMultilevel"/>
    <w:tmpl w:val="E5ACA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042C8"/>
    <w:multiLevelType w:val="hybridMultilevel"/>
    <w:tmpl w:val="B70CF73E"/>
    <w:lvl w:ilvl="0" w:tplc="8624905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9E047D38" w:tentative="1">
      <w:start w:val="1"/>
      <w:numFmt w:val="bullet"/>
      <w:lvlText w:val="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3BD2638E" w:tentative="1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9B360C84" w:tentative="1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6A8CF5FE" w:tentative="1">
      <w:start w:val="1"/>
      <w:numFmt w:val="bullet"/>
      <w:lvlText w:val="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A97A1C48" w:tentative="1">
      <w:start w:val="1"/>
      <w:numFmt w:val="bullet"/>
      <w:lvlText w:val="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5372BA6C" w:tentative="1">
      <w:start w:val="1"/>
      <w:numFmt w:val="bullet"/>
      <w:lvlText w:val="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462EB156" w:tentative="1">
      <w:start w:val="1"/>
      <w:numFmt w:val="bullet"/>
      <w:lvlText w:val="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C7C39CC" w:tentative="1">
      <w:start w:val="1"/>
      <w:numFmt w:val="bullet"/>
      <w:lvlText w:val="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29AB44A3"/>
    <w:multiLevelType w:val="hybridMultilevel"/>
    <w:tmpl w:val="BADE7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96293"/>
    <w:multiLevelType w:val="hybridMultilevel"/>
    <w:tmpl w:val="CCD81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B579F"/>
    <w:multiLevelType w:val="hybridMultilevel"/>
    <w:tmpl w:val="7F2066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303B38"/>
    <w:multiLevelType w:val="multilevel"/>
    <w:tmpl w:val="159C6660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07A4363"/>
    <w:multiLevelType w:val="multilevel"/>
    <w:tmpl w:val="C87CC6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09F542A"/>
    <w:multiLevelType w:val="hybridMultilevel"/>
    <w:tmpl w:val="24566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522E8"/>
    <w:multiLevelType w:val="hybridMultilevel"/>
    <w:tmpl w:val="FF2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A0BC6"/>
    <w:multiLevelType w:val="multilevel"/>
    <w:tmpl w:val="95DC87FE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2727FF6"/>
    <w:multiLevelType w:val="multilevel"/>
    <w:tmpl w:val="A3A2E68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7A57575"/>
    <w:multiLevelType w:val="multilevel"/>
    <w:tmpl w:val="91B8D84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9522B5B"/>
    <w:multiLevelType w:val="multilevel"/>
    <w:tmpl w:val="F7A4066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E9F22BD"/>
    <w:multiLevelType w:val="hybridMultilevel"/>
    <w:tmpl w:val="BC664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62611"/>
    <w:multiLevelType w:val="multilevel"/>
    <w:tmpl w:val="1DD864C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B1243AC"/>
    <w:multiLevelType w:val="multilevel"/>
    <w:tmpl w:val="E1AAC49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B387162"/>
    <w:multiLevelType w:val="hybridMultilevel"/>
    <w:tmpl w:val="352C4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15DEC"/>
    <w:multiLevelType w:val="hybridMultilevel"/>
    <w:tmpl w:val="DA9C2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2"/>
  </w:num>
  <w:num w:numId="5">
    <w:abstractNumId w:val="28"/>
  </w:num>
  <w:num w:numId="6">
    <w:abstractNumId w:val="30"/>
  </w:num>
  <w:num w:numId="7">
    <w:abstractNumId w:val="8"/>
  </w:num>
  <w:num w:numId="8">
    <w:abstractNumId w:val="26"/>
  </w:num>
  <w:num w:numId="9">
    <w:abstractNumId w:val="9"/>
  </w:num>
  <w:num w:numId="10">
    <w:abstractNumId w:val="12"/>
  </w:num>
  <w:num w:numId="11">
    <w:abstractNumId w:val="31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33"/>
  </w:num>
  <w:num w:numId="19">
    <w:abstractNumId w:val="18"/>
  </w:num>
  <w:num w:numId="20">
    <w:abstractNumId w:val="16"/>
  </w:num>
  <w:num w:numId="21">
    <w:abstractNumId w:val="23"/>
  </w:num>
  <w:num w:numId="22">
    <w:abstractNumId w:val="19"/>
  </w:num>
  <w:num w:numId="23">
    <w:abstractNumId w:val="14"/>
  </w:num>
  <w:num w:numId="24">
    <w:abstractNumId w:val="20"/>
  </w:num>
  <w:num w:numId="25">
    <w:abstractNumId w:val="32"/>
  </w:num>
  <w:num w:numId="26">
    <w:abstractNumId w:val="29"/>
  </w:num>
  <w:num w:numId="2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0"/>
    <w:rsid w:val="00000E99"/>
    <w:rsid w:val="00002E89"/>
    <w:rsid w:val="00004549"/>
    <w:rsid w:val="00004CDF"/>
    <w:rsid w:val="0000537D"/>
    <w:rsid w:val="00006F60"/>
    <w:rsid w:val="00007D8C"/>
    <w:rsid w:val="00007FEC"/>
    <w:rsid w:val="00013207"/>
    <w:rsid w:val="00013556"/>
    <w:rsid w:val="0001507E"/>
    <w:rsid w:val="00016E66"/>
    <w:rsid w:val="00017289"/>
    <w:rsid w:val="000179BC"/>
    <w:rsid w:val="00017AD8"/>
    <w:rsid w:val="00017E3D"/>
    <w:rsid w:val="00020F02"/>
    <w:rsid w:val="000226C0"/>
    <w:rsid w:val="00024C9E"/>
    <w:rsid w:val="000256E1"/>
    <w:rsid w:val="00027823"/>
    <w:rsid w:val="00030058"/>
    <w:rsid w:val="0003026E"/>
    <w:rsid w:val="00030D97"/>
    <w:rsid w:val="000313B3"/>
    <w:rsid w:val="00032987"/>
    <w:rsid w:val="0003307C"/>
    <w:rsid w:val="00033526"/>
    <w:rsid w:val="000339F2"/>
    <w:rsid w:val="00034A18"/>
    <w:rsid w:val="0003506A"/>
    <w:rsid w:val="000357F0"/>
    <w:rsid w:val="00036BEB"/>
    <w:rsid w:val="00036F65"/>
    <w:rsid w:val="000405C3"/>
    <w:rsid w:val="00042001"/>
    <w:rsid w:val="000435DC"/>
    <w:rsid w:val="00043CCB"/>
    <w:rsid w:val="00044410"/>
    <w:rsid w:val="00045D59"/>
    <w:rsid w:val="00046CA7"/>
    <w:rsid w:val="000509B6"/>
    <w:rsid w:val="00050ED7"/>
    <w:rsid w:val="000514B9"/>
    <w:rsid w:val="0005175B"/>
    <w:rsid w:val="00051BEF"/>
    <w:rsid w:val="00051D52"/>
    <w:rsid w:val="00052DD3"/>
    <w:rsid w:val="000544F0"/>
    <w:rsid w:val="00055A3E"/>
    <w:rsid w:val="00061D24"/>
    <w:rsid w:val="00061ECD"/>
    <w:rsid w:val="000633CD"/>
    <w:rsid w:val="00063A39"/>
    <w:rsid w:val="000654B6"/>
    <w:rsid w:val="00066727"/>
    <w:rsid w:val="0006750D"/>
    <w:rsid w:val="0006772B"/>
    <w:rsid w:val="00071066"/>
    <w:rsid w:val="0007225D"/>
    <w:rsid w:val="000737F2"/>
    <w:rsid w:val="00075D5B"/>
    <w:rsid w:val="00076336"/>
    <w:rsid w:val="000777BB"/>
    <w:rsid w:val="00081B06"/>
    <w:rsid w:val="00082F86"/>
    <w:rsid w:val="00083F2E"/>
    <w:rsid w:val="0008449C"/>
    <w:rsid w:val="000854CE"/>
    <w:rsid w:val="000865F0"/>
    <w:rsid w:val="000873C2"/>
    <w:rsid w:val="00093251"/>
    <w:rsid w:val="00094B4B"/>
    <w:rsid w:val="00094B82"/>
    <w:rsid w:val="00095542"/>
    <w:rsid w:val="000970EA"/>
    <w:rsid w:val="00097966"/>
    <w:rsid w:val="000A087C"/>
    <w:rsid w:val="000A2297"/>
    <w:rsid w:val="000A296C"/>
    <w:rsid w:val="000A43D3"/>
    <w:rsid w:val="000A4B12"/>
    <w:rsid w:val="000A6687"/>
    <w:rsid w:val="000A7716"/>
    <w:rsid w:val="000B0BA0"/>
    <w:rsid w:val="000B1C58"/>
    <w:rsid w:val="000B271C"/>
    <w:rsid w:val="000B401E"/>
    <w:rsid w:val="000B4389"/>
    <w:rsid w:val="000B4788"/>
    <w:rsid w:val="000B4EC0"/>
    <w:rsid w:val="000B5030"/>
    <w:rsid w:val="000B5A4E"/>
    <w:rsid w:val="000B7B2B"/>
    <w:rsid w:val="000C2380"/>
    <w:rsid w:val="000C2587"/>
    <w:rsid w:val="000C3471"/>
    <w:rsid w:val="000C3909"/>
    <w:rsid w:val="000C4563"/>
    <w:rsid w:val="000C4A95"/>
    <w:rsid w:val="000C67A2"/>
    <w:rsid w:val="000C698F"/>
    <w:rsid w:val="000C6E84"/>
    <w:rsid w:val="000D02C7"/>
    <w:rsid w:val="000D0E0D"/>
    <w:rsid w:val="000D5B07"/>
    <w:rsid w:val="000D60DA"/>
    <w:rsid w:val="000E091C"/>
    <w:rsid w:val="000E375D"/>
    <w:rsid w:val="000E642A"/>
    <w:rsid w:val="000E674B"/>
    <w:rsid w:val="000F11F0"/>
    <w:rsid w:val="000F2D9A"/>
    <w:rsid w:val="000F571B"/>
    <w:rsid w:val="000F57EA"/>
    <w:rsid w:val="000F58D0"/>
    <w:rsid w:val="000F7444"/>
    <w:rsid w:val="00103C09"/>
    <w:rsid w:val="00104588"/>
    <w:rsid w:val="00105152"/>
    <w:rsid w:val="00105B4D"/>
    <w:rsid w:val="00106638"/>
    <w:rsid w:val="00106E79"/>
    <w:rsid w:val="00107502"/>
    <w:rsid w:val="001078E8"/>
    <w:rsid w:val="00107A11"/>
    <w:rsid w:val="001103C9"/>
    <w:rsid w:val="00110574"/>
    <w:rsid w:val="00110FFE"/>
    <w:rsid w:val="0011109D"/>
    <w:rsid w:val="0011150C"/>
    <w:rsid w:val="00111E51"/>
    <w:rsid w:val="00116D21"/>
    <w:rsid w:val="0011743C"/>
    <w:rsid w:val="00117451"/>
    <w:rsid w:val="00117D92"/>
    <w:rsid w:val="001207E6"/>
    <w:rsid w:val="0012116B"/>
    <w:rsid w:val="00121251"/>
    <w:rsid w:val="00121873"/>
    <w:rsid w:val="00121DB1"/>
    <w:rsid w:val="00122B04"/>
    <w:rsid w:val="001253BE"/>
    <w:rsid w:val="00125C1C"/>
    <w:rsid w:val="00127730"/>
    <w:rsid w:val="0013028D"/>
    <w:rsid w:val="00130A07"/>
    <w:rsid w:val="00130DA7"/>
    <w:rsid w:val="00132D8E"/>
    <w:rsid w:val="00135C91"/>
    <w:rsid w:val="0013692F"/>
    <w:rsid w:val="001379DF"/>
    <w:rsid w:val="00140A51"/>
    <w:rsid w:val="00140CF3"/>
    <w:rsid w:val="00141063"/>
    <w:rsid w:val="001426A0"/>
    <w:rsid w:val="00142AFD"/>
    <w:rsid w:val="001436B2"/>
    <w:rsid w:val="001437C3"/>
    <w:rsid w:val="00143C50"/>
    <w:rsid w:val="001455EF"/>
    <w:rsid w:val="001458E2"/>
    <w:rsid w:val="00147F6E"/>
    <w:rsid w:val="0015258E"/>
    <w:rsid w:val="00156214"/>
    <w:rsid w:val="00156B60"/>
    <w:rsid w:val="00156E9F"/>
    <w:rsid w:val="001577FD"/>
    <w:rsid w:val="00157E59"/>
    <w:rsid w:val="001601A0"/>
    <w:rsid w:val="00161928"/>
    <w:rsid w:val="00161F6A"/>
    <w:rsid w:val="00165396"/>
    <w:rsid w:val="001656CC"/>
    <w:rsid w:val="00173434"/>
    <w:rsid w:val="001739F0"/>
    <w:rsid w:val="00174DD4"/>
    <w:rsid w:val="00180862"/>
    <w:rsid w:val="001818F3"/>
    <w:rsid w:val="001820E6"/>
    <w:rsid w:val="00183201"/>
    <w:rsid w:val="00183F2E"/>
    <w:rsid w:val="001856BE"/>
    <w:rsid w:val="00187663"/>
    <w:rsid w:val="00187ADF"/>
    <w:rsid w:val="001913C9"/>
    <w:rsid w:val="001923B9"/>
    <w:rsid w:val="00193957"/>
    <w:rsid w:val="001950EB"/>
    <w:rsid w:val="00195473"/>
    <w:rsid w:val="0019613F"/>
    <w:rsid w:val="00197AC1"/>
    <w:rsid w:val="001A178D"/>
    <w:rsid w:val="001A298B"/>
    <w:rsid w:val="001A5304"/>
    <w:rsid w:val="001A584C"/>
    <w:rsid w:val="001A6E1D"/>
    <w:rsid w:val="001B05B8"/>
    <w:rsid w:val="001B15E1"/>
    <w:rsid w:val="001B1F14"/>
    <w:rsid w:val="001B32D6"/>
    <w:rsid w:val="001B3D63"/>
    <w:rsid w:val="001B4111"/>
    <w:rsid w:val="001B619F"/>
    <w:rsid w:val="001B772C"/>
    <w:rsid w:val="001C022F"/>
    <w:rsid w:val="001C09B8"/>
    <w:rsid w:val="001C1582"/>
    <w:rsid w:val="001C1A45"/>
    <w:rsid w:val="001C227A"/>
    <w:rsid w:val="001C2366"/>
    <w:rsid w:val="001C38DB"/>
    <w:rsid w:val="001C403D"/>
    <w:rsid w:val="001C4539"/>
    <w:rsid w:val="001C51FD"/>
    <w:rsid w:val="001C65F1"/>
    <w:rsid w:val="001C6D30"/>
    <w:rsid w:val="001C7E1A"/>
    <w:rsid w:val="001C7E3C"/>
    <w:rsid w:val="001D3A0C"/>
    <w:rsid w:val="001D47AC"/>
    <w:rsid w:val="001D5A62"/>
    <w:rsid w:val="001D62C1"/>
    <w:rsid w:val="001E0997"/>
    <w:rsid w:val="001E1A88"/>
    <w:rsid w:val="001E1BB5"/>
    <w:rsid w:val="001E2E9F"/>
    <w:rsid w:val="001E3848"/>
    <w:rsid w:val="001E39D9"/>
    <w:rsid w:val="001E3F75"/>
    <w:rsid w:val="001E47A3"/>
    <w:rsid w:val="001E4A5E"/>
    <w:rsid w:val="001E4D00"/>
    <w:rsid w:val="001E4DFC"/>
    <w:rsid w:val="001E660D"/>
    <w:rsid w:val="001F244A"/>
    <w:rsid w:val="001F3B4D"/>
    <w:rsid w:val="001F4CCD"/>
    <w:rsid w:val="001F6013"/>
    <w:rsid w:val="001F6173"/>
    <w:rsid w:val="001F63AE"/>
    <w:rsid w:val="001F7103"/>
    <w:rsid w:val="001F7530"/>
    <w:rsid w:val="001F7DE2"/>
    <w:rsid w:val="002019A6"/>
    <w:rsid w:val="00201C52"/>
    <w:rsid w:val="00201FD7"/>
    <w:rsid w:val="002045A4"/>
    <w:rsid w:val="002055A6"/>
    <w:rsid w:val="002055CC"/>
    <w:rsid w:val="00206D4B"/>
    <w:rsid w:val="002100C9"/>
    <w:rsid w:val="0021192F"/>
    <w:rsid w:val="00211A35"/>
    <w:rsid w:val="00212E61"/>
    <w:rsid w:val="0021350A"/>
    <w:rsid w:val="002138CA"/>
    <w:rsid w:val="00213C20"/>
    <w:rsid w:val="00214881"/>
    <w:rsid w:val="00223DFB"/>
    <w:rsid w:val="002241BE"/>
    <w:rsid w:val="00225601"/>
    <w:rsid w:val="0023075F"/>
    <w:rsid w:val="00230BAF"/>
    <w:rsid w:val="00231C6B"/>
    <w:rsid w:val="00234279"/>
    <w:rsid w:val="0023599A"/>
    <w:rsid w:val="00235F08"/>
    <w:rsid w:val="00236A26"/>
    <w:rsid w:val="002405BC"/>
    <w:rsid w:val="002446EE"/>
    <w:rsid w:val="00245428"/>
    <w:rsid w:val="0024556A"/>
    <w:rsid w:val="00246478"/>
    <w:rsid w:val="00247B06"/>
    <w:rsid w:val="002502F0"/>
    <w:rsid w:val="002509C9"/>
    <w:rsid w:val="00252E6A"/>
    <w:rsid w:val="0025370D"/>
    <w:rsid w:val="002539E0"/>
    <w:rsid w:val="00253F89"/>
    <w:rsid w:val="002557E9"/>
    <w:rsid w:val="0025599E"/>
    <w:rsid w:val="0025620F"/>
    <w:rsid w:val="0025674B"/>
    <w:rsid w:val="00257380"/>
    <w:rsid w:val="002604C8"/>
    <w:rsid w:val="00260663"/>
    <w:rsid w:val="0026091F"/>
    <w:rsid w:val="0026297E"/>
    <w:rsid w:val="0026506E"/>
    <w:rsid w:val="00265345"/>
    <w:rsid w:val="002662B4"/>
    <w:rsid w:val="002673F3"/>
    <w:rsid w:val="00273F20"/>
    <w:rsid w:val="002742FE"/>
    <w:rsid w:val="00275CEA"/>
    <w:rsid w:val="00275DA3"/>
    <w:rsid w:val="00276A77"/>
    <w:rsid w:val="00280463"/>
    <w:rsid w:val="00280523"/>
    <w:rsid w:val="0028594D"/>
    <w:rsid w:val="00293E66"/>
    <w:rsid w:val="002954C3"/>
    <w:rsid w:val="002958CF"/>
    <w:rsid w:val="00295E2D"/>
    <w:rsid w:val="002A093B"/>
    <w:rsid w:val="002A24E8"/>
    <w:rsid w:val="002A2992"/>
    <w:rsid w:val="002A4672"/>
    <w:rsid w:val="002A5984"/>
    <w:rsid w:val="002A608B"/>
    <w:rsid w:val="002A6210"/>
    <w:rsid w:val="002A67A9"/>
    <w:rsid w:val="002A7A55"/>
    <w:rsid w:val="002B3D09"/>
    <w:rsid w:val="002B3EE7"/>
    <w:rsid w:val="002B45A7"/>
    <w:rsid w:val="002B4849"/>
    <w:rsid w:val="002B4F0D"/>
    <w:rsid w:val="002B5B26"/>
    <w:rsid w:val="002C0411"/>
    <w:rsid w:val="002C136E"/>
    <w:rsid w:val="002C228E"/>
    <w:rsid w:val="002C394E"/>
    <w:rsid w:val="002C5D52"/>
    <w:rsid w:val="002C6CC5"/>
    <w:rsid w:val="002C701F"/>
    <w:rsid w:val="002C7964"/>
    <w:rsid w:val="002D235F"/>
    <w:rsid w:val="002D3DEE"/>
    <w:rsid w:val="002D49AC"/>
    <w:rsid w:val="002D5BEA"/>
    <w:rsid w:val="002D6214"/>
    <w:rsid w:val="002D68E9"/>
    <w:rsid w:val="002D78BF"/>
    <w:rsid w:val="002E108A"/>
    <w:rsid w:val="002E1F4C"/>
    <w:rsid w:val="002E3B8E"/>
    <w:rsid w:val="002E4E76"/>
    <w:rsid w:val="002E5425"/>
    <w:rsid w:val="002E5AD5"/>
    <w:rsid w:val="002E5DA1"/>
    <w:rsid w:val="002E7FBD"/>
    <w:rsid w:val="002F00AE"/>
    <w:rsid w:val="002F2565"/>
    <w:rsid w:val="002F31EC"/>
    <w:rsid w:val="002F43C7"/>
    <w:rsid w:val="002F4BD0"/>
    <w:rsid w:val="002F5DB9"/>
    <w:rsid w:val="002F6E9E"/>
    <w:rsid w:val="002F6F5A"/>
    <w:rsid w:val="003011E9"/>
    <w:rsid w:val="0030227F"/>
    <w:rsid w:val="003045D6"/>
    <w:rsid w:val="003050ED"/>
    <w:rsid w:val="00305185"/>
    <w:rsid w:val="0030600F"/>
    <w:rsid w:val="0031296F"/>
    <w:rsid w:val="00312F16"/>
    <w:rsid w:val="003136A5"/>
    <w:rsid w:val="00313A1C"/>
    <w:rsid w:val="00315C66"/>
    <w:rsid w:val="00316EF4"/>
    <w:rsid w:val="00320F2F"/>
    <w:rsid w:val="00322837"/>
    <w:rsid w:val="00322E3B"/>
    <w:rsid w:val="00322EFD"/>
    <w:rsid w:val="003236E3"/>
    <w:rsid w:val="00323AC3"/>
    <w:rsid w:val="00324B79"/>
    <w:rsid w:val="0032623F"/>
    <w:rsid w:val="003300A8"/>
    <w:rsid w:val="00331BE4"/>
    <w:rsid w:val="003344DA"/>
    <w:rsid w:val="00340314"/>
    <w:rsid w:val="003408FB"/>
    <w:rsid w:val="00341720"/>
    <w:rsid w:val="00341D0C"/>
    <w:rsid w:val="00342F2B"/>
    <w:rsid w:val="00342F62"/>
    <w:rsid w:val="00344032"/>
    <w:rsid w:val="00344B54"/>
    <w:rsid w:val="00344C9B"/>
    <w:rsid w:val="00344D11"/>
    <w:rsid w:val="003465DE"/>
    <w:rsid w:val="00353921"/>
    <w:rsid w:val="00354D9F"/>
    <w:rsid w:val="003553DB"/>
    <w:rsid w:val="00355676"/>
    <w:rsid w:val="00355FA3"/>
    <w:rsid w:val="00356B5E"/>
    <w:rsid w:val="00357233"/>
    <w:rsid w:val="00357EDC"/>
    <w:rsid w:val="00360A50"/>
    <w:rsid w:val="00360ED5"/>
    <w:rsid w:val="003618E6"/>
    <w:rsid w:val="00361DF3"/>
    <w:rsid w:val="003628A6"/>
    <w:rsid w:val="003633D9"/>
    <w:rsid w:val="00367114"/>
    <w:rsid w:val="00367381"/>
    <w:rsid w:val="003679E0"/>
    <w:rsid w:val="00371CBD"/>
    <w:rsid w:val="00372F37"/>
    <w:rsid w:val="0037392E"/>
    <w:rsid w:val="00375C20"/>
    <w:rsid w:val="003775F5"/>
    <w:rsid w:val="00381CCD"/>
    <w:rsid w:val="00382A6B"/>
    <w:rsid w:val="00383BE4"/>
    <w:rsid w:val="00384487"/>
    <w:rsid w:val="00385057"/>
    <w:rsid w:val="00385922"/>
    <w:rsid w:val="003861FA"/>
    <w:rsid w:val="0038703B"/>
    <w:rsid w:val="0038791F"/>
    <w:rsid w:val="00387E74"/>
    <w:rsid w:val="0039031E"/>
    <w:rsid w:val="00390878"/>
    <w:rsid w:val="00390A7B"/>
    <w:rsid w:val="003927E8"/>
    <w:rsid w:val="00394816"/>
    <w:rsid w:val="00395422"/>
    <w:rsid w:val="003956F4"/>
    <w:rsid w:val="00395F00"/>
    <w:rsid w:val="003A00CE"/>
    <w:rsid w:val="003A1FA7"/>
    <w:rsid w:val="003A5964"/>
    <w:rsid w:val="003A79F8"/>
    <w:rsid w:val="003B0CBF"/>
    <w:rsid w:val="003B1689"/>
    <w:rsid w:val="003B4393"/>
    <w:rsid w:val="003B48BE"/>
    <w:rsid w:val="003B7111"/>
    <w:rsid w:val="003B723E"/>
    <w:rsid w:val="003B75A2"/>
    <w:rsid w:val="003C05FA"/>
    <w:rsid w:val="003C085C"/>
    <w:rsid w:val="003C2863"/>
    <w:rsid w:val="003C2D9F"/>
    <w:rsid w:val="003C4BF0"/>
    <w:rsid w:val="003C60AC"/>
    <w:rsid w:val="003D0645"/>
    <w:rsid w:val="003D12CF"/>
    <w:rsid w:val="003D39E5"/>
    <w:rsid w:val="003D42F9"/>
    <w:rsid w:val="003D5C14"/>
    <w:rsid w:val="003D6595"/>
    <w:rsid w:val="003D7832"/>
    <w:rsid w:val="003E0E8A"/>
    <w:rsid w:val="003E1A75"/>
    <w:rsid w:val="003E215D"/>
    <w:rsid w:val="003E3106"/>
    <w:rsid w:val="003E42CF"/>
    <w:rsid w:val="003E5E9A"/>
    <w:rsid w:val="003E5EBC"/>
    <w:rsid w:val="003E6C1E"/>
    <w:rsid w:val="003E7071"/>
    <w:rsid w:val="003E7292"/>
    <w:rsid w:val="003F078D"/>
    <w:rsid w:val="003F28DB"/>
    <w:rsid w:val="003F4CB5"/>
    <w:rsid w:val="003F65EC"/>
    <w:rsid w:val="003F77F3"/>
    <w:rsid w:val="004028B9"/>
    <w:rsid w:val="004039B3"/>
    <w:rsid w:val="00403EA9"/>
    <w:rsid w:val="00404754"/>
    <w:rsid w:val="00404E23"/>
    <w:rsid w:val="00407165"/>
    <w:rsid w:val="004079F3"/>
    <w:rsid w:val="00407D05"/>
    <w:rsid w:val="00407DB3"/>
    <w:rsid w:val="00411318"/>
    <w:rsid w:val="00413830"/>
    <w:rsid w:val="0041686C"/>
    <w:rsid w:val="004171F2"/>
    <w:rsid w:val="004174BD"/>
    <w:rsid w:val="00417A24"/>
    <w:rsid w:val="00421E1E"/>
    <w:rsid w:val="00422E83"/>
    <w:rsid w:val="00423536"/>
    <w:rsid w:val="00426422"/>
    <w:rsid w:val="00431AD3"/>
    <w:rsid w:val="004322AD"/>
    <w:rsid w:val="004329DE"/>
    <w:rsid w:val="004335A2"/>
    <w:rsid w:val="00433646"/>
    <w:rsid w:val="0043375E"/>
    <w:rsid w:val="00433898"/>
    <w:rsid w:val="00433ACB"/>
    <w:rsid w:val="0043625C"/>
    <w:rsid w:val="00436E38"/>
    <w:rsid w:val="00437D70"/>
    <w:rsid w:val="00440C55"/>
    <w:rsid w:val="004410D8"/>
    <w:rsid w:val="004416D6"/>
    <w:rsid w:val="00443C8F"/>
    <w:rsid w:val="00445DE9"/>
    <w:rsid w:val="0045209F"/>
    <w:rsid w:val="00452238"/>
    <w:rsid w:val="00453402"/>
    <w:rsid w:val="0045436F"/>
    <w:rsid w:val="00455946"/>
    <w:rsid w:val="004615E1"/>
    <w:rsid w:val="00462219"/>
    <w:rsid w:val="004629D3"/>
    <w:rsid w:val="00463133"/>
    <w:rsid w:val="00463E0B"/>
    <w:rsid w:val="00465FDC"/>
    <w:rsid w:val="00466EA1"/>
    <w:rsid w:val="00470937"/>
    <w:rsid w:val="00471110"/>
    <w:rsid w:val="00471B61"/>
    <w:rsid w:val="00471DEF"/>
    <w:rsid w:val="0047262E"/>
    <w:rsid w:val="00473590"/>
    <w:rsid w:val="004740EE"/>
    <w:rsid w:val="00474155"/>
    <w:rsid w:val="0047702D"/>
    <w:rsid w:val="00481D65"/>
    <w:rsid w:val="0048675C"/>
    <w:rsid w:val="004876BF"/>
    <w:rsid w:val="00490AFA"/>
    <w:rsid w:val="004A00D7"/>
    <w:rsid w:val="004A0FF8"/>
    <w:rsid w:val="004A1939"/>
    <w:rsid w:val="004A28A7"/>
    <w:rsid w:val="004A346E"/>
    <w:rsid w:val="004A449D"/>
    <w:rsid w:val="004A45C0"/>
    <w:rsid w:val="004A47C7"/>
    <w:rsid w:val="004A5080"/>
    <w:rsid w:val="004A6522"/>
    <w:rsid w:val="004A68C0"/>
    <w:rsid w:val="004B37E8"/>
    <w:rsid w:val="004B383F"/>
    <w:rsid w:val="004B62D1"/>
    <w:rsid w:val="004B6AB2"/>
    <w:rsid w:val="004B6EE6"/>
    <w:rsid w:val="004B70E1"/>
    <w:rsid w:val="004B72AE"/>
    <w:rsid w:val="004B77E0"/>
    <w:rsid w:val="004C00AC"/>
    <w:rsid w:val="004C14DF"/>
    <w:rsid w:val="004C1ACA"/>
    <w:rsid w:val="004C1E19"/>
    <w:rsid w:val="004C27E5"/>
    <w:rsid w:val="004C3637"/>
    <w:rsid w:val="004C37EF"/>
    <w:rsid w:val="004C472F"/>
    <w:rsid w:val="004C6AFA"/>
    <w:rsid w:val="004C6EB3"/>
    <w:rsid w:val="004D0F9D"/>
    <w:rsid w:val="004D3D28"/>
    <w:rsid w:val="004D456E"/>
    <w:rsid w:val="004D56D1"/>
    <w:rsid w:val="004D5E04"/>
    <w:rsid w:val="004E0C62"/>
    <w:rsid w:val="004E15B4"/>
    <w:rsid w:val="004E5193"/>
    <w:rsid w:val="004E522A"/>
    <w:rsid w:val="004E5BEC"/>
    <w:rsid w:val="004F0138"/>
    <w:rsid w:val="004F172A"/>
    <w:rsid w:val="004F2516"/>
    <w:rsid w:val="004F28AB"/>
    <w:rsid w:val="004F3028"/>
    <w:rsid w:val="004F4930"/>
    <w:rsid w:val="004F687D"/>
    <w:rsid w:val="004F7850"/>
    <w:rsid w:val="00500447"/>
    <w:rsid w:val="0050060E"/>
    <w:rsid w:val="00500B50"/>
    <w:rsid w:val="00501F16"/>
    <w:rsid w:val="00503A98"/>
    <w:rsid w:val="00504E78"/>
    <w:rsid w:val="00506B86"/>
    <w:rsid w:val="00506DA6"/>
    <w:rsid w:val="0051092A"/>
    <w:rsid w:val="00510D24"/>
    <w:rsid w:val="00511866"/>
    <w:rsid w:val="0051390B"/>
    <w:rsid w:val="005142E9"/>
    <w:rsid w:val="00516813"/>
    <w:rsid w:val="00521107"/>
    <w:rsid w:val="0052129F"/>
    <w:rsid w:val="0052176C"/>
    <w:rsid w:val="00521FC9"/>
    <w:rsid w:val="00522DDF"/>
    <w:rsid w:val="00522F2A"/>
    <w:rsid w:val="0052356E"/>
    <w:rsid w:val="005305AE"/>
    <w:rsid w:val="005308A8"/>
    <w:rsid w:val="00531321"/>
    <w:rsid w:val="00534303"/>
    <w:rsid w:val="00534E2B"/>
    <w:rsid w:val="00535B96"/>
    <w:rsid w:val="0053656E"/>
    <w:rsid w:val="00537ACB"/>
    <w:rsid w:val="0054047B"/>
    <w:rsid w:val="00541443"/>
    <w:rsid w:val="005426C7"/>
    <w:rsid w:val="00543CFA"/>
    <w:rsid w:val="00546C5D"/>
    <w:rsid w:val="00547FC1"/>
    <w:rsid w:val="00553295"/>
    <w:rsid w:val="00553793"/>
    <w:rsid w:val="005560CE"/>
    <w:rsid w:val="00557416"/>
    <w:rsid w:val="00564A5A"/>
    <w:rsid w:val="00565208"/>
    <w:rsid w:val="0056562C"/>
    <w:rsid w:val="00565775"/>
    <w:rsid w:val="00566715"/>
    <w:rsid w:val="0056682E"/>
    <w:rsid w:val="00566A7B"/>
    <w:rsid w:val="005679F2"/>
    <w:rsid w:val="00571CB0"/>
    <w:rsid w:val="005721F9"/>
    <w:rsid w:val="00572485"/>
    <w:rsid w:val="005727B8"/>
    <w:rsid w:val="005732F2"/>
    <w:rsid w:val="005737F0"/>
    <w:rsid w:val="00573EC3"/>
    <w:rsid w:val="00574673"/>
    <w:rsid w:val="00575725"/>
    <w:rsid w:val="00577670"/>
    <w:rsid w:val="00580EBB"/>
    <w:rsid w:val="00580FA1"/>
    <w:rsid w:val="005847A5"/>
    <w:rsid w:val="00584FF9"/>
    <w:rsid w:val="005856D6"/>
    <w:rsid w:val="0058617F"/>
    <w:rsid w:val="00586A32"/>
    <w:rsid w:val="00587ECA"/>
    <w:rsid w:val="00591281"/>
    <w:rsid w:val="005942F7"/>
    <w:rsid w:val="00595C43"/>
    <w:rsid w:val="0059679B"/>
    <w:rsid w:val="005A01A8"/>
    <w:rsid w:val="005A0345"/>
    <w:rsid w:val="005A0FD3"/>
    <w:rsid w:val="005A149D"/>
    <w:rsid w:val="005A33EB"/>
    <w:rsid w:val="005A41BD"/>
    <w:rsid w:val="005A5232"/>
    <w:rsid w:val="005A5CD5"/>
    <w:rsid w:val="005A6ABB"/>
    <w:rsid w:val="005B1B90"/>
    <w:rsid w:val="005B26D1"/>
    <w:rsid w:val="005B3B4C"/>
    <w:rsid w:val="005B4049"/>
    <w:rsid w:val="005B7720"/>
    <w:rsid w:val="005C1471"/>
    <w:rsid w:val="005C1CAE"/>
    <w:rsid w:val="005C6231"/>
    <w:rsid w:val="005D2CF2"/>
    <w:rsid w:val="005D2CF6"/>
    <w:rsid w:val="005D2D63"/>
    <w:rsid w:val="005D470F"/>
    <w:rsid w:val="005D5B4A"/>
    <w:rsid w:val="005D62B1"/>
    <w:rsid w:val="005D656A"/>
    <w:rsid w:val="005D6811"/>
    <w:rsid w:val="005E199A"/>
    <w:rsid w:val="005E1FE6"/>
    <w:rsid w:val="005E2109"/>
    <w:rsid w:val="005E3530"/>
    <w:rsid w:val="005E3E94"/>
    <w:rsid w:val="005E5F93"/>
    <w:rsid w:val="005E6F0D"/>
    <w:rsid w:val="005E7D5A"/>
    <w:rsid w:val="005F146B"/>
    <w:rsid w:val="005F1AD1"/>
    <w:rsid w:val="005F359B"/>
    <w:rsid w:val="005F53FA"/>
    <w:rsid w:val="005F585D"/>
    <w:rsid w:val="005F5B32"/>
    <w:rsid w:val="006003E5"/>
    <w:rsid w:val="0060123A"/>
    <w:rsid w:val="00603429"/>
    <w:rsid w:val="006035AB"/>
    <w:rsid w:val="0060401C"/>
    <w:rsid w:val="00606733"/>
    <w:rsid w:val="00606F13"/>
    <w:rsid w:val="00610074"/>
    <w:rsid w:val="00610CB2"/>
    <w:rsid w:val="00611477"/>
    <w:rsid w:val="00613515"/>
    <w:rsid w:val="00613B0D"/>
    <w:rsid w:val="00614422"/>
    <w:rsid w:val="0061467D"/>
    <w:rsid w:val="0061512D"/>
    <w:rsid w:val="00616516"/>
    <w:rsid w:val="006166AC"/>
    <w:rsid w:val="0061733B"/>
    <w:rsid w:val="00621BF4"/>
    <w:rsid w:val="0063120D"/>
    <w:rsid w:val="00632C2C"/>
    <w:rsid w:val="00635AFC"/>
    <w:rsid w:val="006360EA"/>
    <w:rsid w:val="0064193E"/>
    <w:rsid w:val="006421E3"/>
    <w:rsid w:val="00643465"/>
    <w:rsid w:val="00644479"/>
    <w:rsid w:val="00644CA1"/>
    <w:rsid w:val="00645B6D"/>
    <w:rsid w:val="0064679D"/>
    <w:rsid w:val="00647881"/>
    <w:rsid w:val="0065068E"/>
    <w:rsid w:val="00651298"/>
    <w:rsid w:val="006514FC"/>
    <w:rsid w:val="006537F5"/>
    <w:rsid w:val="006540FE"/>
    <w:rsid w:val="00654710"/>
    <w:rsid w:val="00655BA1"/>
    <w:rsid w:val="00656546"/>
    <w:rsid w:val="00656AF7"/>
    <w:rsid w:val="0065720A"/>
    <w:rsid w:val="006574B0"/>
    <w:rsid w:val="006608A8"/>
    <w:rsid w:val="00661398"/>
    <w:rsid w:val="00661546"/>
    <w:rsid w:val="006622D5"/>
    <w:rsid w:val="00662CF2"/>
    <w:rsid w:val="006642D7"/>
    <w:rsid w:val="0066460C"/>
    <w:rsid w:val="00665714"/>
    <w:rsid w:val="0066732F"/>
    <w:rsid w:val="006675D8"/>
    <w:rsid w:val="006704C0"/>
    <w:rsid w:val="006723C9"/>
    <w:rsid w:val="00672760"/>
    <w:rsid w:val="0067322B"/>
    <w:rsid w:val="00673A10"/>
    <w:rsid w:val="00674406"/>
    <w:rsid w:val="00675C02"/>
    <w:rsid w:val="0068140C"/>
    <w:rsid w:val="00681A29"/>
    <w:rsid w:val="0068278E"/>
    <w:rsid w:val="00682972"/>
    <w:rsid w:val="00683337"/>
    <w:rsid w:val="00683563"/>
    <w:rsid w:val="00684D47"/>
    <w:rsid w:val="006854BF"/>
    <w:rsid w:val="006869E0"/>
    <w:rsid w:val="0069014E"/>
    <w:rsid w:val="00690946"/>
    <w:rsid w:val="006931D6"/>
    <w:rsid w:val="00694F0B"/>
    <w:rsid w:val="0069687C"/>
    <w:rsid w:val="00696908"/>
    <w:rsid w:val="006975B7"/>
    <w:rsid w:val="006A0E0A"/>
    <w:rsid w:val="006A1858"/>
    <w:rsid w:val="006A196F"/>
    <w:rsid w:val="006A1F6F"/>
    <w:rsid w:val="006A327C"/>
    <w:rsid w:val="006A391D"/>
    <w:rsid w:val="006A4CA9"/>
    <w:rsid w:val="006A551F"/>
    <w:rsid w:val="006A5BFC"/>
    <w:rsid w:val="006A66FD"/>
    <w:rsid w:val="006A7F27"/>
    <w:rsid w:val="006B30B2"/>
    <w:rsid w:val="006B3ECF"/>
    <w:rsid w:val="006C00F0"/>
    <w:rsid w:val="006C30EC"/>
    <w:rsid w:val="006C6123"/>
    <w:rsid w:val="006D0CF4"/>
    <w:rsid w:val="006D0F5B"/>
    <w:rsid w:val="006D3092"/>
    <w:rsid w:val="006D32B2"/>
    <w:rsid w:val="006D383C"/>
    <w:rsid w:val="006D3B30"/>
    <w:rsid w:val="006D3F6D"/>
    <w:rsid w:val="006D58CB"/>
    <w:rsid w:val="006D77FD"/>
    <w:rsid w:val="006E346C"/>
    <w:rsid w:val="006E7377"/>
    <w:rsid w:val="006F0C3D"/>
    <w:rsid w:val="006F1018"/>
    <w:rsid w:val="006F123A"/>
    <w:rsid w:val="006F281B"/>
    <w:rsid w:val="006F299B"/>
    <w:rsid w:val="006F32CB"/>
    <w:rsid w:val="006F62BE"/>
    <w:rsid w:val="006F63F4"/>
    <w:rsid w:val="007005D9"/>
    <w:rsid w:val="007010B6"/>
    <w:rsid w:val="00702D36"/>
    <w:rsid w:val="00702F0F"/>
    <w:rsid w:val="00704768"/>
    <w:rsid w:val="00705FE3"/>
    <w:rsid w:val="00706A42"/>
    <w:rsid w:val="007074E4"/>
    <w:rsid w:val="00713B70"/>
    <w:rsid w:val="007143BB"/>
    <w:rsid w:val="00714A9C"/>
    <w:rsid w:val="00715EE2"/>
    <w:rsid w:val="0071665A"/>
    <w:rsid w:val="007172AF"/>
    <w:rsid w:val="007207C7"/>
    <w:rsid w:val="007210C1"/>
    <w:rsid w:val="00723033"/>
    <w:rsid w:val="00724A8D"/>
    <w:rsid w:val="00724F22"/>
    <w:rsid w:val="0073057D"/>
    <w:rsid w:val="00731795"/>
    <w:rsid w:val="007330E7"/>
    <w:rsid w:val="0073373A"/>
    <w:rsid w:val="007350E3"/>
    <w:rsid w:val="007365AA"/>
    <w:rsid w:val="007365FC"/>
    <w:rsid w:val="007419D2"/>
    <w:rsid w:val="00742DDA"/>
    <w:rsid w:val="00744319"/>
    <w:rsid w:val="00744B22"/>
    <w:rsid w:val="00745879"/>
    <w:rsid w:val="00745C7D"/>
    <w:rsid w:val="00746D5C"/>
    <w:rsid w:val="0074764D"/>
    <w:rsid w:val="00753606"/>
    <w:rsid w:val="007540F2"/>
    <w:rsid w:val="00755440"/>
    <w:rsid w:val="007617BC"/>
    <w:rsid w:val="0076225A"/>
    <w:rsid w:val="0076521B"/>
    <w:rsid w:val="00765404"/>
    <w:rsid w:val="00766061"/>
    <w:rsid w:val="00766FA8"/>
    <w:rsid w:val="0076796D"/>
    <w:rsid w:val="00770C72"/>
    <w:rsid w:val="00774390"/>
    <w:rsid w:val="007751B2"/>
    <w:rsid w:val="007834F8"/>
    <w:rsid w:val="007835E2"/>
    <w:rsid w:val="007836D2"/>
    <w:rsid w:val="00785349"/>
    <w:rsid w:val="007866AB"/>
    <w:rsid w:val="00787D4E"/>
    <w:rsid w:val="00787DB8"/>
    <w:rsid w:val="00787FA1"/>
    <w:rsid w:val="007918C3"/>
    <w:rsid w:val="0079549A"/>
    <w:rsid w:val="00797043"/>
    <w:rsid w:val="00797498"/>
    <w:rsid w:val="00797A83"/>
    <w:rsid w:val="007A0B27"/>
    <w:rsid w:val="007A2C60"/>
    <w:rsid w:val="007A3B94"/>
    <w:rsid w:val="007A4E56"/>
    <w:rsid w:val="007A5198"/>
    <w:rsid w:val="007A5D12"/>
    <w:rsid w:val="007B0D41"/>
    <w:rsid w:val="007B1277"/>
    <w:rsid w:val="007B18CA"/>
    <w:rsid w:val="007B20B2"/>
    <w:rsid w:val="007B2285"/>
    <w:rsid w:val="007B32F2"/>
    <w:rsid w:val="007B3C9F"/>
    <w:rsid w:val="007B4BDA"/>
    <w:rsid w:val="007B6A7C"/>
    <w:rsid w:val="007C0517"/>
    <w:rsid w:val="007C05B5"/>
    <w:rsid w:val="007C2751"/>
    <w:rsid w:val="007C4082"/>
    <w:rsid w:val="007C47CD"/>
    <w:rsid w:val="007C49F9"/>
    <w:rsid w:val="007C4A85"/>
    <w:rsid w:val="007C7293"/>
    <w:rsid w:val="007D19A3"/>
    <w:rsid w:val="007D1B82"/>
    <w:rsid w:val="007D3918"/>
    <w:rsid w:val="007D3BF0"/>
    <w:rsid w:val="007D415F"/>
    <w:rsid w:val="007D447E"/>
    <w:rsid w:val="007D649A"/>
    <w:rsid w:val="007E280A"/>
    <w:rsid w:val="007E29C3"/>
    <w:rsid w:val="007E3712"/>
    <w:rsid w:val="007E3E86"/>
    <w:rsid w:val="007E454B"/>
    <w:rsid w:val="007E463A"/>
    <w:rsid w:val="007E4A07"/>
    <w:rsid w:val="007E4C69"/>
    <w:rsid w:val="007E63A1"/>
    <w:rsid w:val="007E6E15"/>
    <w:rsid w:val="007F0762"/>
    <w:rsid w:val="007F0A28"/>
    <w:rsid w:val="007F1509"/>
    <w:rsid w:val="007F1560"/>
    <w:rsid w:val="007F1E80"/>
    <w:rsid w:val="007F3791"/>
    <w:rsid w:val="007F4DE3"/>
    <w:rsid w:val="007F6622"/>
    <w:rsid w:val="00806794"/>
    <w:rsid w:val="008076E5"/>
    <w:rsid w:val="00807B4D"/>
    <w:rsid w:val="008103BB"/>
    <w:rsid w:val="00810EAE"/>
    <w:rsid w:val="00812122"/>
    <w:rsid w:val="00813A2C"/>
    <w:rsid w:val="00814396"/>
    <w:rsid w:val="0081508C"/>
    <w:rsid w:val="00815ED7"/>
    <w:rsid w:val="00817503"/>
    <w:rsid w:val="00817CA3"/>
    <w:rsid w:val="008203B2"/>
    <w:rsid w:val="008213B3"/>
    <w:rsid w:val="008233FF"/>
    <w:rsid w:val="008238BA"/>
    <w:rsid w:val="0082428E"/>
    <w:rsid w:val="00826E28"/>
    <w:rsid w:val="00827382"/>
    <w:rsid w:val="00827835"/>
    <w:rsid w:val="00827C46"/>
    <w:rsid w:val="00827FAE"/>
    <w:rsid w:val="00830F87"/>
    <w:rsid w:val="008311C7"/>
    <w:rsid w:val="00831B9F"/>
    <w:rsid w:val="00831E5C"/>
    <w:rsid w:val="00834634"/>
    <w:rsid w:val="00835716"/>
    <w:rsid w:val="00835F6B"/>
    <w:rsid w:val="00840F8D"/>
    <w:rsid w:val="008425BA"/>
    <w:rsid w:val="008458BA"/>
    <w:rsid w:val="00845C2D"/>
    <w:rsid w:val="00845DD1"/>
    <w:rsid w:val="00852ACE"/>
    <w:rsid w:val="008531FA"/>
    <w:rsid w:val="0085348D"/>
    <w:rsid w:val="00853C3D"/>
    <w:rsid w:val="00853EB7"/>
    <w:rsid w:val="00857A1A"/>
    <w:rsid w:val="00857C0F"/>
    <w:rsid w:val="00857DFD"/>
    <w:rsid w:val="00861107"/>
    <w:rsid w:val="0086135B"/>
    <w:rsid w:val="008631FE"/>
    <w:rsid w:val="00864B8B"/>
    <w:rsid w:val="00864E6A"/>
    <w:rsid w:val="00865A28"/>
    <w:rsid w:val="0086734A"/>
    <w:rsid w:val="008676E2"/>
    <w:rsid w:val="00870133"/>
    <w:rsid w:val="0087025A"/>
    <w:rsid w:val="00870C69"/>
    <w:rsid w:val="00871ECD"/>
    <w:rsid w:val="00872AE9"/>
    <w:rsid w:val="00874352"/>
    <w:rsid w:val="00880B92"/>
    <w:rsid w:val="00882643"/>
    <w:rsid w:val="00883ABF"/>
    <w:rsid w:val="008914E8"/>
    <w:rsid w:val="00891940"/>
    <w:rsid w:val="008925B5"/>
    <w:rsid w:val="00896FC7"/>
    <w:rsid w:val="00897B12"/>
    <w:rsid w:val="008A1B79"/>
    <w:rsid w:val="008A427F"/>
    <w:rsid w:val="008A4601"/>
    <w:rsid w:val="008A46F6"/>
    <w:rsid w:val="008A7B2E"/>
    <w:rsid w:val="008B1B4C"/>
    <w:rsid w:val="008B23AA"/>
    <w:rsid w:val="008B2A3A"/>
    <w:rsid w:val="008B42FE"/>
    <w:rsid w:val="008B47FE"/>
    <w:rsid w:val="008B5840"/>
    <w:rsid w:val="008B6931"/>
    <w:rsid w:val="008C011B"/>
    <w:rsid w:val="008C1F1E"/>
    <w:rsid w:val="008C33B1"/>
    <w:rsid w:val="008C3F99"/>
    <w:rsid w:val="008C505D"/>
    <w:rsid w:val="008D00B8"/>
    <w:rsid w:val="008D160B"/>
    <w:rsid w:val="008D234D"/>
    <w:rsid w:val="008D2FD5"/>
    <w:rsid w:val="008D362E"/>
    <w:rsid w:val="008D3651"/>
    <w:rsid w:val="008D63A6"/>
    <w:rsid w:val="008D6903"/>
    <w:rsid w:val="008D72C8"/>
    <w:rsid w:val="008E005B"/>
    <w:rsid w:val="008E10B9"/>
    <w:rsid w:val="008E1362"/>
    <w:rsid w:val="008E35B7"/>
    <w:rsid w:val="008E3D52"/>
    <w:rsid w:val="008E547C"/>
    <w:rsid w:val="008E6AEE"/>
    <w:rsid w:val="008E73E5"/>
    <w:rsid w:val="008F01E8"/>
    <w:rsid w:val="008F07CB"/>
    <w:rsid w:val="008F1031"/>
    <w:rsid w:val="008F37BD"/>
    <w:rsid w:val="008F4067"/>
    <w:rsid w:val="008F5A80"/>
    <w:rsid w:val="008F64CE"/>
    <w:rsid w:val="00900E01"/>
    <w:rsid w:val="00900F6D"/>
    <w:rsid w:val="009010F8"/>
    <w:rsid w:val="009028A5"/>
    <w:rsid w:val="009043BE"/>
    <w:rsid w:val="00904B28"/>
    <w:rsid w:val="0090519C"/>
    <w:rsid w:val="009066A5"/>
    <w:rsid w:val="009077AF"/>
    <w:rsid w:val="00907992"/>
    <w:rsid w:val="00907CB4"/>
    <w:rsid w:val="0091022C"/>
    <w:rsid w:val="00911C74"/>
    <w:rsid w:val="00911EFD"/>
    <w:rsid w:val="00911F40"/>
    <w:rsid w:val="0091262F"/>
    <w:rsid w:val="0091389A"/>
    <w:rsid w:val="009143C0"/>
    <w:rsid w:val="00914883"/>
    <w:rsid w:val="00915668"/>
    <w:rsid w:val="00916CF9"/>
    <w:rsid w:val="0091793C"/>
    <w:rsid w:val="00920CD2"/>
    <w:rsid w:val="00922131"/>
    <w:rsid w:val="00922D05"/>
    <w:rsid w:val="009241A8"/>
    <w:rsid w:val="009245DB"/>
    <w:rsid w:val="0092460C"/>
    <w:rsid w:val="0092472D"/>
    <w:rsid w:val="00924B7F"/>
    <w:rsid w:val="00924EE2"/>
    <w:rsid w:val="00926208"/>
    <w:rsid w:val="00930F09"/>
    <w:rsid w:val="00930FC6"/>
    <w:rsid w:val="00932807"/>
    <w:rsid w:val="00932F99"/>
    <w:rsid w:val="00933B2B"/>
    <w:rsid w:val="00934470"/>
    <w:rsid w:val="009349A5"/>
    <w:rsid w:val="00936E74"/>
    <w:rsid w:val="009375BB"/>
    <w:rsid w:val="00942B02"/>
    <w:rsid w:val="00942EC1"/>
    <w:rsid w:val="00943B23"/>
    <w:rsid w:val="009445AD"/>
    <w:rsid w:val="0094489A"/>
    <w:rsid w:val="00944A2B"/>
    <w:rsid w:val="00946827"/>
    <w:rsid w:val="009508E6"/>
    <w:rsid w:val="009511C6"/>
    <w:rsid w:val="009514EA"/>
    <w:rsid w:val="00953A3E"/>
    <w:rsid w:val="009544EC"/>
    <w:rsid w:val="00955283"/>
    <w:rsid w:val="009557E5"/>
    <w:rsid w:val="00956DEA"/>
    <w:rsid w:val="00957FDA"/>
    <w:rsid w:val="0096017F"/>
    <w:rsid w:val="009617CD"/>
    <w:rsid w:val="00961E65"/>
    <w:rsid w:val="00962D69"/>
    <w:rsid w:val="009630A8"/>
    <w:rsid w:val="00963DC6"/>
    <w:rsid w:val="00964F19"/>
    <w:rsid w:val="00967677"/>
    <w:rsid w:val="00970EC2"/>
    <w:rsid w:val="009727A0"/>
    <w:rsid w:val="009735B3"/>
    <w:rsid w:val="009746FF"/>
    <w:rsid w:val="00975793"/>
    <w:rsid w:val="00975FF0"/>
    <w:rsid w:val="00977B4F"/>
    <w:rsid w:val="00981456"/>
    <w:rsid w:val="0098192C"/>
    <w:rsid w:val="0098467D"/>
    <w:rsid w:val="00984730"/>
    <w:rsid w:val="00985929"/>
    <w:rsid w:val="00987B8C"/>
    <w:rsid w:val="009904ED"/>
    <w:rsid w:val="00990C7A"/>
    <w:rsid w:val="009917DD"/>
    <w:rsid w:val="009923D9"/>
    <w:rsid w:val="00992E6C"/>
    <w:rsid w:val="0099423D"/>
    <w:rsid w:val="009A274B"/>
    <w:rsid w:val="009A2DBA"/>
    <w:rsid w:val="009A322A"/>
    <w:rsid w:val="009A397B"/>
    <w:rsid w:val="009A444D"/>
    <w:rsid w:val="009A5F6C"/>
    <w:rsid w:val="009A6523"/>
    <w:rsid w:val="009B1DBE"/>
    <w:rsid w:val="009B2AEE"/>
    <w:rsid w:val="009B2EE0"/>
    <w:rsid w:val="009B3B8E"/>
    <w:rsid w:val="009B4517"/>
    <w:rsid w:val="009B68B6"/>
    <w:rsid w:val="009B79FB"/>
    <w:rsid w:val="009B7AD5"/>
    <w:rsid w:val="009B7C60"/>
    <w:rsid w:val="009C0EDC"/>
    <w:rsid w:val="009C3BE1"/>
    <w:rsid w:val="009C4A90"/>
    <w:rsid w:val="009C51A4"/>
    <w:rsid w:val="009C543A"/>
    <w:rsid w:val="009C6105"/>
    <w:rsid w:val="009C6487"/>
    <w:rsid w:val="009C7B41"/>
    <w:rsid w:val="009D1942"/>
    <w:rsid w:val="009D1CE8"/>
    <w:rsid w:val="009D2C5D"/>
    <w:rsid w:val="009D2D9B"/>
    <w:rsid w:val="009D3152"/>
    <w:rsid w:val="009D35FA"/>
    <w:rsid w:val="009D38D8"/>
    <w:rsid w:val="009D3B3A"/>
    <w:rsid w:val="009D48F3"/>
    <w:rsid w:val="009D54E0"/>
    <w:rsid w:val="009D6F41"/>
    <w:rsid w:val="009D737D"/>
    <w:rsid w:val="009D7ED9"/>
    <w:rsid w:val="009D7F86"/>
    <w:rsid w:val="009E3897"/>
    <w:rsid w:val="009E4D59"/>
    <w:rsid w:val="009F15D3"/>
    <w:rsid w:val="009F213A"/>
    <w:rsid w:val="009F21FA"/>
    <w:rsid w:val="009F3C6A"/>
    <w:rsid w:val="009F43EF"/>
    <w:rsid w:val="009F50F4"/>
    <w:rsid w:val="009F6996"/>
    <w:rsid w:val="009F7631"/>
    <w:rsid w:val="00A01E82"/>
    <w:rsid w:val="00A02428"/>
    <w:rsid w:val="00A02A95"/>
    <w:rsid w:val="00A02C52"/>
    <w:rsid w:val="00A02EED"/>
    <w:rsid w:val="00A03F5D"/>
    <w:rsid w:val="00A0422B"/>
    <w:rsid w:val="00A04761"/>
    <w:rsid w:val="00A067B9"/>
    <w:rsid w:val="00A06F6E"/>
    <w:rsid w:val="00A07EE9"/>
    <w:rsid w:val="00A07F06"/>
    <w:rsid w:val="00A10962"/>
    <w:rsid w:val="00A12C03"/>
    <w:rsid w:val="00A1452B"/>
    <w:rsid w:val="00A16605"/>
    <w:rsid w:val="00A16BFA"/>
    <w:rsid w:val="00A17FC4"/>
    <w:rsid w:val="00A23BE9"/>
    <w:rsid w:val="00A23EA7"/>
    <w:rsid w:val="00A2443D"/>
    <w:rsid w:val="00A250A7"/>
    <w:rsid w:val="00A25122"/>
    <w:rsid w:val="00A25EC3"/>
    <w:rsid w:val="00A263A8"/>
    <w:rsid w:val="00A330A8"/>
    <w:rsid w:val="00A3551C"/>
    <w:rsid w:val="00A36413"/>
    <w:rsid w:val="00A37932"/>
    <w:rsid w:val="00A41DB9"/>
    <w:rsid w:val="00A42C33"/>
    <w:rsid w:val="00A4359D"/>
    <w:rsid w:val="00A43978"/>
    <w:rsid w:val="00A45B81"/>
    <w:rsid w:val="00A4638C"/>
    <w:rsid w:val="00A50325"/>
    <w:rsid w:val="00A50AF9"/>
    <w:rsid w:val="00A51A3F"/>
    <w:rsid w:val="00A53604"/>
    <w:rsid w:val="00A57DB7"/>
    <w:rsid w:val="00A614A9"/>
    <w:rsid w:val="00A61968"/>
    <w:rsid w:val="00A61D6E"/>
    <w:rsid w:val="00A62501"/>
    <w:rsid w:val="00A62864"/>
    <w:rsid w:val="00A62C58"/>
    <w:rsid w:val="00A63C4E"/>
    <w:rsid w:val="00A63CB5"/>
    <w:rsid w:val="00A63FC8"/>
    <w:rsid w:val="00A661D8"/>
    <w:rsid w:val="00A67828"/>
    <w:rsid w:val="00A74FD8"/>
    <w:rsid w:val="00A7714C"/>
    <w:rsid w:val="00A7780C"/>
    <w:rsid w:val="00A807BC"/>
    <w:rsid w:val="00A80D75"/>
    <w:rsid w:val="00A81615"/>
    <w:rsid w:val="00A83542"/>
    <w:rsid w:val="00A91B33"/>
    <w:rsid w:val="00A91C19"/>
    <w:rsid w:val="00A91E0C"/>
    <w:rsid w:val="00A92C91"/>
    <w:rsid w:val="00A95AC3"/>
    <w:rsid w:val="00A96D37"/>
    <w:rsid w:val="00A96D9B"/>
    <w:rsid w:val="00A9718B"/>
    <w:rsid w:val="00A971BF"/>
    <w:rsid w:val="00AA17D4"/>
    <w:rsid w:val="00AA3A54"/>
    <w:rsid w:val="00AA472A"/>
    <w:rsid w:val="00AA49F0"/>
    <w:rsid w:val="00AA5E68"/>
    <w:rsid w:val="00AA6A97"/>
    <w:rsid w:val="00AA7501"/>
    <w:rsid w:val="00AB0FF0"/>
    <w:rsid w:val="00AB2EA4"/>
    <w:rsid w:val="00AB45AD"/>
    <w:rsid w:val="00AB5135"/>
    <w:rsid w:val="00AB569F"/>
    <w:rsid w:val="00AB64E6"/>
    <w:rsid w:val="00AB6AED"/>
    <w:rsid w:val="00AB773E"/>
    <w:rsid w:val="00AC14A3"/>
    <w:rsid w:val="00AC1E90"/>
    <w:rsid w:val="00AC2191"/>
    <w:rsid w:val="00AC3109"/>
    <w:rsid w:val="00AC3B74"/>
    <w:rsid w:val="00AC7729"/>
    <w:rsid w:val="00AD1B77"/>
    <w:rsid w:val="00AD1E90"/>
    <w:rsid w:val="00AD1EF2"/>
    <w:rsid w:val="00AD2F6B"/>
    <w:rsid w:val="00AD4791"/>
    <w:rsid w:val="00AD669D"/>
    <w:rsid w:val="00AD68A6"/>
    <w:rsid w:val="00AD7249"/>
    <w:rsid w:val="00AD72EE"/>
    <w:rsid w:val="00AE0991"/>
    <w:rsid w:val="00AE4F83"/>
    <w:rsid w:val="00AE7EFC"/>
    <w:rsid w:val="00AF10CB"/>
    <w:rsid w:val="00AF114E"/>
    <w:rsid w:val="00AF2196"/>
    <w:rsid w:val="00AF22A3"/>
    <w:rsid w:val="00AF2982"/>
    <w:rsid w:val="00AF2FC5"/>
    <w:rsid w:val="00AF3F93"/>
    <w:rsid w:val="00AF6226"/>
    <w:rsid w:val="00B011B1"/>
    <w:rsid w:val="00B028D4"/>
    <w:rsid w:val="00B037C1"/>
    <w:rsid w:val="00B03C00"/>
    <w:rsid w:val="00B04885"/>
    <w:rsid w:val="00B053FE"/>
    <w:rsid w:val="00B0558C"/>
    <w:rsid w:val="00B10251"/>
    <w:rsid w:val="00B13F41"/>
    <w:rsid w:val="00B157B7"/>
    <w:rsid w:val="00B226D0"/>
    <w:rsid w:val="00B22E32"/>
    <w:rsid w:val="00B22E58"/>
    <w:rsid w:val="00B238B1"/>
    <w:rsid w:val="00B23BB2"/>
    <w:rsid w:val="00B24047"/>
    <w:rsid w:val="00B24750"/>
    <w:rsid w:val="00B25157"/>
    <w:rsid w:val="00B25E85"/>
    <w:rsid w:val="00B262F3"/>
    <w:rsid w:val="00B26344"/>
    <w:rsid w:val="00B31DAE"/>
    <w:rsid w:val="00B31E81"/>
    <w:rsid w:val="00B32E6E"/>
    <w:rsid w:val="00B33744"/>
    <w:rsid w:val="00B3548C"/>
    <w:rsid w:val="00B35B90"/>
    <w:rsid w:val="00B3614C"/>
    <w:rsid w:val="00B366D6"/>
    <w:rsid w:val="00B36A44"/>
    <w:rsid w:val="00B379DF"/>
    <w:rsid w:val="00B4011B"/>
    <w:rsid w:val="00B40285"/>
    <w:rsid w:val="00B40757"/>
    <w:rsid w:val="00B40916"/>
    <w:rsid w:val="00B41D2B"/>
    <w:rsid w:val="00B426CC"/>
    <w:rsid w:val="00B42D27"/>
    <w:rsid w:val="00B44D04"/>
    <w:rsid w:val="00B46D83"/>
    <w:rsid w:val="00B5030C"/>
    <w:rsid w:val="00B50F1A"/>
    <w:rsid w:val="00B514BD"/>
    <w:rsid w:val="00B514C5"/>
    <w:rsid w:val="00B53873"/>
    <w:rsid w:val="00B5589E"/>
    <w:rsid w:val="00B56269"/>
    <w:rsid w:val="00B56F31"/>
    <w:rsid w:val="00B576BE"/>
    <w:rsid w:val="00B65CFA"/>
    <w:rsid w:val="00B71575"/>
    <w:rsid w:val="00B73F25"/>
    <w:rsid w:val="00B7416B"/>
    <w:rsid w:val="00B744DB"/>
    <w:rsid w:val="00B75776"/>
    <w:rsid w:val="00B760B0"/>
    <w:rsid w:val="00B7663C"/>
    <w:rsid w:val="00B76D09"/>
    <w:rsid w:val="00B7740A"/>
    <w:rsid w:val="00B80D94"/>
    <w:rsid w:val="00B83815"/>
    <w:rsid w:val="00B8384E"/>
    <w:rsid w:val="00B846CD"/>
    <w:rsid w:val="00B871DB"/>
    <w:rsid w:val="00B874A2"/>
    <w:rsid w:val="00B93075"/>
    <w:rsid w:val="00B939FD"/>
    <w:rsid w:val="00B9509F"/>
    <w:rsid w:val="00BA1FAC"/>
    <w:rsid w:val="00BA2597"/>
    <w:rsid w:val="00BA2714"/>
    <w:rsid w:val="00BA32A5"/>
    <w:rsid w:val="00BA3C68"/>
    <w:rsid w:val="00BA5BE4"/>
    <w:rsid w:val="00BA7102"/>
    <w:rsid w:val="00BA7F20"/>
    <w:rsid w:val="00BB2DA7"/>
    <w:rsid w:val="00BB309A"/>
    <w:rsid w:val="00BB356A"/>
    <w:rsid w:val="00BB3833"/>
    <w:rsid w:val="00BB3CD9"/>
    <w:rsid w:val="00BB51F4"/>
    <w:rsid w:val="00BB724A"/>
    <w:rsid w:val="00BB72F2"/>
    <w:rsid w:val="00BB7429"/>
    <w:rsid w:val="00BB7AC2"/>
    <w:rsid w:val="00BC0848"/>
    <w:rsid w:val="00BC1185"/>
    <w:rsid w:val="00BC2FC4"/>
    <w:rsid w:val="00BC4956"/>
    <w:rsid w:val="00BC54B8"/>
    <w:rsid w:val="00BD00FA"/>
    <w:rsid w:val="00BD08C6"/>
    <w:rsid w:val="00BD3D3A"/>
    <w:rsid w:val="00BD5D46"/>
    <w:rsid w:val="00BE09B5"/>
    <w:rsid w:val="00BE0B66"/>
    <w:rsid w:val="00BE1013"/>
    <w:rsid w:val="00BE2D60"/>
    <w:rsid w:val="00BE3F97"/>
    <w:rsid w:val="00BE5268"/>
    <w:rsid w:val="00BE7ADE"/>
    <w:rsid w:val="00BF0423"/>
    <w:rsid w:val="00BF2E04"/>
    <w:rsid w:val="00BF3057"/>
    <w:rsid w:val="00BF386F"/>
    <w:rsid w:val="00BF5030"/>
    <w:rsid w:val="00BF52E9"/>
    <w:rsid w:val="00C01FB0"/>
    <w:rsid w:val="00C03E73"/>
    <w:rsid w:val="00C05FB5"/>
    <w:rsid w:val="00C100C2"/>
    <w:rsid w:val="00C1010D"/>
    <w:rsid w:val="00C10517"/>
    <w:rsid w:val="00C10EA5"/>
    <w:rsid w:val="00C11602"/>
    <w:rsid w:val="00C14950"/>
    <w:rsid w:val="00C14B03"/>
    <w:rsid w:val="00C14FA0"/>
    <w:rsid w:val="00C1769F"/>
    <w:rsid w:val="00C20421"/>
    <w:rsid w:val="00C20E08"/>
    <w:rsid w:val="00C22959"/>
    <w:rsid w:val="00C23633"/>
    <w:rsid w:val="00C24B54"/>
    <w:rsid w:val="00C2612C"/>
    <w:rsid w:val="00C2673C"/>
    <w:rsid w:val="00C3233F"/>
    <w:rsid w:val="00C33512"/>
    <w:rsid w:val="00C33F6C"/>
    <w:rsid w:val="00C3425C"/>
    <w:rsid w:val="00C35D61"/>
    <w:rsid w:val="00C36355"/>
    <w:rsid w:val="00C36B6F"/>
    <w:rsid w:val="00C3703C"/>
    <w:rsid w:val="00C42244"/>
    <w:rsid w:val="00C42C00"/>
    <w:rsid w:val="00C4300E"/>
    <w:rsid w:val="00C436C9"/>
    <w:rsid w:val="00C46430"/>
    <w:rsid w:val="00C4646E"/>
    <w:rsid w:val="00C47CDB"/>
    <w:rsid w:val="00C50169"/>
    <w:rsid w:val="00C50FDA"/>
    <w:rsid w:val="00C5388E"/>
    <w:rsid w:val="00C53E4B"/>
    <w:rsid w:val="00C56E11"/>
    <w:rsid w:val="00C57D95"/>
    <w:rsid w:val="00C60B5F"/>
    <w:rsid w:val="00C61282"/>
    <w:rsid w:val="00C61BA4"/>
    <w:rsid w:val="00C62E4E"/>
    <w:rsid w:val="00C64AF3"/>
    <w:rsid w:val="00C66B7F"/>
    <w:rsid w:val="00C6768C"/>
    <w:rsid w:val="00C67FB2"/>
    <w:rsid w:val="00C7369F"/>
    <w:rsid w:val="00C76C3D"/>
    <w:rsid w:val="00C76E79"/>
    <w:rsid w:val="00C80162"/>
    <w:rsid w:val="00C8087D"/>
    <w:rsid w:val="00C8128B"/>
    <w:rsid w:val="00C815AA"/>
    <w:rsid w:val="00C83641"/>
    <w:rsid w:val="00C85B85"/>
    <w:rsid w:val="00C86C31"/>
    <w:rsid w:val="00C90883"/>
    <w:rsid w:val="00C92458"/>
    <w:rsid w:val="00C9280A"/>
    <w:rsid w:val="00C9313D"/>
    <w:rsid w:val="00C951A1"/>
    <w:rsid w:val="00C972D7"/>
    <w:rsid w:val="00C978AD"/>
    <w:rsid w:val="00CA0E16"/>
    <w:rsid w:val="00CA28C1"/>
    <w:rsid w:val="00CA2C51"/>
    <w:rsid w:val="00CA37E6"/>
    <w:rsid w:val="00CB00DC"/>
    <w:rsid w:val="00CB0596"/>
    <w:rsid w:val="00CB0E5C"/>
    <w:rsid w:val="00CB175E"/>
    <w:rsid w:val="00CB19A6"/>
    <w:rsid w:val="00CB25D9"/>
    <w:rsid w:val="00CB280A"/>
    <w:rsid w:val="00CB2E8F"/>
    <w:rsid w:val="00CB4DF7"/>
    <w:rsid w:val="00CB6683"/>
    <w:rsid w:val="00CB6CD9"/>
    <w:rsid w:val="00CB77D2"/>
    <w:rsid w:val="00CC25B5"/>
    <w:rsid w:val="00CC4E62"/>
    <w:rsid w:val="00CC4F16"/>
    <w:rsid w:val="00CC50DA"/>
    <w:rsid w:val="00CC5209"/>
    <w:rsid w:val="00CC6258"/>
    <w:rsid w:val="00CC7D77"/>
    <w:rsid w:val="00CD0337"/>
    <w:rsid w:val="00CD0C73"/>
    <w:rsid w:val="00CD1CC9"/>
    <w:rsid w:val="00CD4C51"/>
    <w:rsid w:val="00CD6485"/>
    <w:rsid w:val="00CD71ED"/>
    <w:rsid w:val="00CD72BB"/>
    <w:rsid w:val="00CD7770"/>
    <w:rsid w:val="00CE03D3"/>
    <w:rsid w:val="00CE09EA"/>
    <w:rsid w:val="00CE20CA"/>
    <w:rsid w:val="00CE39B6"/>
    <w:rsid w:val="00CE4384"/>
    <w:rsid w:val="00CE4A6A"/>
    <w:rsid w:val="00CE5B49"/>
    <w:rsid w:val="00CE5C37"/>
    <w:rsid w:val="00CF0404"/>
    <w:rsid w:val="00CF13E7"/>
    <w:rsid w:val="00CF1C65"/>
    <w:rsid w:val="00CF1D8E"/>
    <w:rsid w:val="00CF4DED"/>
    <w:rsid w:val="00CF52CA"/>
    <w:rsid w:val="00CF5365"/>
    <w:rsid w:val="00CF5B3B"/>
    <w:rsid w:val="00CF7CA9"/>
    <w:rsid w:val="00D00929"/>
    <w:rsid w:val="00D00F05"/>
    <w:rsid w:val="00D02B26"/>
    <w:rsid w:val="00D02EAA"/>
    <w:rsid w:val="00D03CC3"/>
    <w:rsid w:val="00D049F4"/>
    <w:rsid w:val="00D05524"/>
    <w:rsid w:val="00D05F3C"/>
    <w:rsid w:val="00D076A4"/>
    <w:rsid w:val="00D103D2"/>
    <w:rsid w:val="00D115AC"/>
    <w:rsid w:val="00D11F09"/>
    <w:rsid w:val="00D1212F"/>
    <w:rsid w:val="00D1259C"/>
    <w:rsid w:val="00D12ED9"/>
    <w:rsid w:val="00D140BA"/>
    <w:rsid w:val="00D15314"/>
    <w:rsid w:val="00D1740F"/>
    <w:rsid w:val="00D17DF6"/>
    <w:rsid w:val="00D17F1E"/>
    <w:rsid w:val="00D20E4C"/>
    <w:rsid w:val="00D2173C"/>
    <w:rsid w:val="00D21906"/>
    <w:rsid w:val="00D23C89"/>
    <w:rsid w:val="00D2423A"/>
    <w:rsid w:val="00D27049"/>
    <w:rsid w:val="00D27260"/>
    <w:rsid w:val="00D31B77"/>
    <w:rsid w:val="00D324F9"/>
    <w:rsid w:val="00D33E9D"/>
    <w:rsid w:val="00D340E3"/>
    <w:rsid w:val="00D37532"/>
    <w:rsid w:val="00D3769E"/>
    <w:rsid w:val="00D37A67"/>
    <w:rsid w:val="00D40EAD"/>
    <w:rsid w:val="00D41487"/>
    <w:rsid w:val="00D435CE"/>
    <w:rsid w:val="00D44FDD"/>
    <w:rsid w:val="00D46C3C"/>
    <w:rsid w:val="00D4733E"/>
    <w:rsid w:val="00D521F8"/>
    <w:rsid w:val="00D52421"/>
    <w:rsid w:val="00D52A50"/>
    <w:rsid w:val="00D553B9"/>
    <w:rsid w:val="00D55C6B"/>
    <w:rsid w:val="00D55E0F"/>
    <w:rsid w:val="00D56615"/>
    <w:rsid w:val="00D57050"/>
    <w:rsid w:val="00D601DF"/>
    <w:rsid w:val="00D60F10"/>
    <w:rsid w:val="00D61E80"/>
    <w:rsid w:val="00D62502"/>
    <w:rsid w:val="00D6298E"/>
    <w:rsid w:val="00D62EB5"/>
    <w:rsid w:val="00D63E81"/>
    <w:rsid w:val="00D6482E"/>
    <w:rsid w:val="00D74DE8"/>
    <w:rsid w:val="00D75AEC"/>
    <w:rsid w:val="00D76450"/>
    <w:rsid w:val="00D7680D"/>
    <w:rsid w:val="00D76BC3"/>
    <w:rsid w:val="00D77494"/>
    <w:rsid w:val="00D77C82"/>
    <w:rsid w:val="00D77E16"/>
    <w:rsid w:val="00D80B59"/>
    <w:rsid w:val="00D810E6"/>
    <w:rsid w:val="00D82598"/>
    <w:rsid w:val="00D82989"/>
    <w:rsid w:val="00D83093"/>
    <w:rsid w:val="00D83877"/>
    <w:rsid w:val="00D855CB"/>
    <w:rsid w:val="00D857F2"/>
    <w:rsid w:val="00D86EEB"/>
    <w:rsid w:val="00D91CC7"/>
    <w:rsid w:val="00D91D06"/>
    <w:rsid w:val="00D9359A"/>
    <w:rsid w:val="00D938DF"/>
    <w:rsid w:val="00D9405F"/>
    <w:rsid w:val="00D9473B"/>
    <w:rsid w:val="00D9668B"/>
    <w:rsid w:val="00DA08F9"/>
    <w:rsid w:val="00DA15CD"/>
    <w:rsid w:val="00DA52A4"/>
    <w:rsid w:val="00DA6A45"/>
    <w:rsid w:val="00DA6C88"/>
    <w:rsid w:val="00DA70D2"/>
    <w:rsid w:val="00DA7A96"/>
    <w:rsid w:val="00DB0B7F"/>
    <w:rsid w:val="00DB48A0"/>
    <w:rsid w:val="00DB5B9D"/>
    <w:rsid w:val="00DC15D8"/>
    <w:rsid w:val="00DC3733"/>
    <w:rsid w:val="00DC37B5"/>
    <w:rsid w:val="00DC37F8"/>
    <w:rsid w:val="00DC3FDA"/>
    <w:rsid w:val="00DC42AA"/>
    <w:rsid w:val="00DC4528"/>
    <w:rsid w:val="00DC4A45"/>
    <w:rsid w:val="00DC4DF7"/>
    <w:rsid w:val="00DD02DC"/>
    <w:rsid w:val="00DD0B1E"/>
    <w:rsid w:val="00DD1793"/>
    <w:rsid w:val="00DD3F34"/>
    <w:rsid w:val="00DD4127"/>
    <w:rsid w:val="00DD452E"/>
    <w:rsid w:val="00DD4DE6"/>
    <w:rsid w:val="00DD5366"/>
    <w:rsid w:val="00DD69EA"/>
    <w:rsid w:val="00DE23DA"/>
    <w:rsid w:val="00DE2BAC"/>
    <w:rsid w:val="00DE7B67"/>
    <w:rsid w:val="00DF1036"/>
    <w:rsid w:val="00DF23C7"/>
    <w:rsid w:val="00DF50DE"/>
    <w:rsid w:val="00DF53B6"/>
    <w:rsid w:val="00DF5BC4"/>
    <w:rsid w:val="00DF73D3"/>
    <w:rsid w:val="00E0026D"/>
    <w:rsid w:val="00E02636"/>
    <w:rsid w:val="00E03B80"/>
    <w:rsid w:val="00E046A0"/>
    <w:rsid w:val="00E04961"/>
    <w:rsid w:val="00E0598E"/>
    <w:rsid w:val="00E06F98"/>
    <w:rsid w:val="00E1209F"/>
    <w:rsid w:val="00E12CB0"/>
    <w:rsid w:val="00E13582"/>
    <w:rsid w:val="00E13644"/>
    <w:rsid w:val="00E157F4"/>
    <w:rsid w:val="00E20028"/>
    <w:rsid w:val="00E21738"/>
    <w:rsid w:val="00E21B26"/>
    <w:rsid w:val="00E21F63"/>
    <w:rsid w:val="00E22EE1"/>
    <w:rsid w:val="00E23F14"/>
    <w:rsid w:val="00E246E5"/>
    <w:rsid w:val="00E24D35"/>
    <w:rsid w:val="00E254C4"/>
    <w:rsid w:val="00E262AB"/>
    <w:rsid w:val="00E26D94"/>
    <w:rsid w:val="00E2767A"/>
    <w:rsid w:val="00E300A8"/>
    <w:rsid w:val="00E3020D"/>
    <w:rsid w:val="00E30F3B"/>
    <w:rsid w:val="00E31267"/>
    <w:rsid w:val="00E322BD"/>
    <w:rsid w:val="00E3287C"/>
    <w:rsid w:val="00E33EDB"/>
    <w:rsid w:val="00E37D31"/>
    <w:rsid w:val="00E40809"/>
    <w:rsid w:val="00E4200E"/>
    <w:rsid w:val="00E46E28"/>
    <w:rsid w:val="00E4746A"/>
    <w:rsid w:val="00E504F5"/>
    <w:rsid w:val="00E51C02"/>
    <w:rsid w:val="00E53812"/>
    <w:rsid w:val="00E53908"/>
    <w:rsid w:val="00E54860"/>
    <w:rsid w:val="00E54ACF"/>
    <w:rsid w:val="00E54BB0"/>
    <w:rsid w:val="00E564D9"/>
    <w:rsid w:val="00E56E45"/>
    <w:rsid w:val="00E5780B"/>
    <w:rsid w:val="00E60596"/>
    <w:rsid w:val="00E60D50"/>
    <w:rsid w:val="00E61C52"/>
    <w:rsid w:val="00E61E8E"/>
    <w:rsid w:val="00E62F19"/>
    <w:rsid w:val="00E63065"/>
    <w:rsid w:val="00E65F0D"/>
    <w:rsid w:val="00E663F5"/>
    <w:rsid w:val="00E70DD7"/>
    <w:rsid w:val="00E70F98"/>
    <w:rsid w:val="00E7223E"/>
    <w:rsid w:val="00E7462A"/>
    <w:rsid w:val="00E74CDD"/>
    <w:rsid w:val="00E77168"/>
    <w:rsid w:val="00E800CB"/>
    <w:rsid w:val="00E809BD"/>
    <w:rsid w:val="00E835F8"/>
    <w:rsid w:val="00E86562"/>
    <w:rsid w:val="00E92007"/>
    <w:rsid w:val="00E93DCD"/>
    <w:rsid w:val="00E941EA"/>
    <w:rsid w:val="00E957C2"/>
    <w:rsid w:val="00E9589C"/>
    <w:rsid w:val="00E96D32"/>
    <w:rsid w:val="00E97514"/>
    <w:rsid w:val="00EA1F46"/>
    <w:rsid w:val="00EA23CB"/>
    <w:rsid w:val="00EA31CD"/>
    <w:rsid w:val="00EA3DFB"/>
    <w:rsid w:val="00EA44E0"/>
    <w:rsid w:val="00EA4864"/>
    <w:rsid w:val="00EA57A4"/>
    <w:rsid w:val="00EA6449"/>
    <w:rsid w:val="00EA781F"/>
    <w:rsid w:val="00EB4690"/>
    <w:rsid w:val="00EB505B"/>
    <w:rsid w:val="00EB6690"/>
    <w:rsid w:val="00EB6C7E"/>
    <w:rsid w:val="00EB6C9C"/>
    <w:rsid w:val="00EC07D7"/>
    <w:rsid w:val="00EC18A6"/>
    <w:rsid w:val="00EC1E58"/>
    <w:rsid w:val="00EC1EAA"/>
    <w:rsid w:val="00EC2FE5"/>
    <w:rsid w:val="00EC30BD"/>
    <w:rsid w:val="00EC38E4"/>
    <w:rsid w:val="00EC4A92"/>
    <w:rsid w:val="00EC6160"/>
    <w:rsid w:val="00ED5268"/>
    <w:rsid w:val="00ED7475"/>
    <w:rsid w:val="00ED75E5"/>
    <w:rsid w:val="00ED7CE5"/>
    <w:rsid w:val="00EE086C"/>
    <w:rsid w:val="00EE1C54"/>
    <w:rsid w:val="00EE2025"/>
    <w:rsid w:val="00EE29BF"/>
    <w:rsid w:val="00EE4D8B"/>
    <w:rsid w:val="00EE58C7"/>
    <w:rsid w:val="00EE6DB5"/>
    <w:rsid w:val="00EF1E73"/>
    <w:rsid w:val="00EF247E"/>
    <w:rsid w:val="00EF27A7"/>
    <w:rsid w:val="00EF2821"/>
    <w:rsid w:val="00EF2B09"/>
    <w:rsid w:val="00EF383A"/>
    <w:rsid w:val="00EF45F4"/>
    <w:rsid w:val="00EF698E"/>
    <w:rsid w:val="00EF6BFA"/>
    <w:rsid w:val="00F01CA0"/>
    <w:rsid w:val="00F01F0C"/>
    <w:rsid w:val="00F043CB"/>
    <w:rsid w:val="00F067B8"/>
    <w:rsid w:val="00F06D0C"/>
    <w:rsid w:val="00F115A2"/>
    <w:rsid w:val="00F1236F"/>
    <w:rsid w:val="00F130F8"/>
    <w:rsid w:val="00F1433B"/>
    <w:rsid w:val="00F14DB1"/>
    <w:rsid w:val="00F1577E"/>
    <w:rsid w:val="00F15830"/>
    <w:rsid w:val="00F16924"/>
    <w:rsid w:val="00F16CA5"/>
    <w:rsid w:val="00F212B8"/>
    <w:rsid w:val="00F21B2D"/>
    <w:rsid w:val="00F21D91"/>
    <w:rsid w:val="00F231A3"/>
    <w:rsid w:val="00F23619"/>
    <w:rsid w:val="00F238F3"/>
    <w:rsid w:val="00F24309"/>
    <w:rsid w:val="00F248F7"/>
    <w:rsid w:val="00F25538"/>
    <w:rsid w:val="00F2607C"/>
    <w:rsid w:val="00F26BFB"/>
    <w:rsid w:val="00F30B90"/>
    <w:rsid w:val="00F30D3C"/>
    <w:rsid w:val="00F30E86"/>
    <w:rsid w:val="00F31D5C"/>
    <w:rsid w:val="00F32AC8"/>
    <w:rsid w:val="00F33106"/>
    <w:rsid w:val="00F340DF"/>
    <w:rsid w:val="00F34575"/>
    <w:rsid w:val="00F363DC"/>
    <w:rsid w:val="00F40BDD"/>
    <w:rsid w:val="00F42E21"/>
    <w:rsid w:val="00F43EAC"/>
    <w:rsid w:val="00F44042"/>
    <w:rsid w:val="00F452C6"/>
    <w:rsid w:val="00F46F80"/>
    <w:rsid w:val="00F47477"/>
    <w:rsid w:val="00F5300C"/>
    <w:rsid w:val="00F53D51"/>
    <w:rsid w:val="00F54D57"/>
    <w:rsid w:val="00F55FEA"/>
    <w:rsid w:val="00F56B6E"/>
    <w:rsid w:val="00F57557"/>
    <w:rsid w:val="00F62BA5"/>
    <w:rsid w:val="00F62EEB"/>
    <w:rsid w:val="00F63802"/>
    <w:rsid w:val="00F64BC8"/>
    <w:rsid w:val="00F677CF"/>
    <w:rsid w:val="00F67B07"/>
    <w:rsid w:val="00F67C35"/>
    <w:rsid w:val="00F67D8F"/>
    <w:rsid w:val="00F70061"/>
    <w:rsid w:val="00F70B1E"/>
    <w:rsid w:val="00F72DD0"/>
    <w:rsid w:val="00F740CD"/>
    <w:rsid w:val="00F74AC2"/>
    <w:rsid w:val="00F74DD8"/>
    <w:rsid w:val="00F769CD"/>
    <w:rsid w:val="00F77E11"/>
    <w:rsid w:val="00F80143"/>
    <w:rsid w:val="00F82C9C"/>
    <w:rsid w:val="00F84253"/>
    <w:rsid w:val="00F84FE7"/>
    <w:rsid w:val="00F87C66"/>
    <w:rsid w:val="00F90266"/>
    <w:rsid w:val="00F91EC2"/>
    <w:rsid w:val="00F92AA1"/>
    <w:rsid w:val="00F95449"/>
    <w:rsid w:val="00F95BBB"/>
    <w:rsid w:val="00F96E35"/>
    <w:rsid w:val="00F9711B"/>
    <w:rsid w:val="00F97508"/>
    <w:rsid w:val="00F97A3B"/>
    <w:rsid w:val="00FA0A64"/>
    <w:rsid w:val="00FA1B8B"/>
    <w:rsid w:val="00FA2234"/>
    <w:rsid w:val="00FA4FB0"/>
    <w:rsid w:val="00FA562A"/>
    <w:rsid w:val="00FA62A7"/>
    <w:rsid w:val="00FA6CB2"/>
    <w:rsid w:val="00FA6DC6"/>
    <w:rsid w:val="00FA7385"/>
    <w:rsid w:val="00FB08FF"/>
    <w:rsid w:val="00FB0B52"/>
    <w:rsid w:val="00FB0F94"/>
    <w:rsid w:val="00FB220D"/>
    <w:rsid w:val="00FB5965"/>
    <w:rsid w:val="00FC04AF"/>
    <w:rsid w:val="00FC0E55"/>
    <w:rsid w:val="00FC4EB2"/>
    <w:rsid w:val="00FC5640"/>
    <w:rsid w:val="00FC6D20"/>
    <w:rsid w:val="00FC7C0C"/>
    <w:rsid w:val="00FD3500"/>
    <w:rsid w:val="00FD3D09"/>
    <w:rsid w:val="00FD4DC7"/>
    <w:rsid w:val="00FD5608"/>
    <w:rsid w:val="00FD5853"/>
    <w:rsid w:val="00FD5AF6"/>
    <w:rsid w:val="00FD6DDA"/>
    <w:rsid w:val="00FE139F"/>
    <w:rsid w:val="00FE26CE"/>
    <w:rsid w:val="00FE27F2"/>
    <w:rsid w:val="00FE2BCF"/>
    <w:rsid w:val="00FE758A"/>
    <w:rsid w:val="00FE77CE"/>
    <w:rsid w:val="00FF07EA"/>
    <w:rsid w:val="00FF0B93"/>
    <w:rsid w:val="00FF0D9F"/>
    <w:rsid w:val="00FF2AFE"/>
    <w:rsid w:val="00FF3A39"/>
    <w:rsid w:val="00FF4070"/>
    <w:rsid w:val="00FF4765"/>
    <w:rsid w:val="00FF7833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76D5-1406-48D0-8C28-8F2AD05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08"/>
  </w:style>
  <w:style w:type="paragraph" w:styleId="2">
    <w:name w:val="heading 2"/>
    <w:basedOn w:val="a"/>
    <w:next w:val="a"/>
    <w:link w:val="20"/>
    <w:semiHidden/>
    <w:unhideWhenUsed/>
    <w:qFormat/>
    <w:rsid w:val="00907C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2A6B"/>
  </w:style>
  <w:style w:type="paragraph" w:styleId="a7">
    <w:name w:val="List Paragraph"/>
    <w:basedOn w:val="a"/>
    <w:qFormat/>
    <w:rsid w:val="00F31D5C"/>
    <w:pPr>
      <w:ind w:left="720"/>
      <w:contextualSpacing/>
    </w:pPr>
  </w:style>
  <w:style w:type="character" w:styleId="a8">
    <w:name w:val="Emphasis"/>
    <w:basedOn w:val="a0"/>
    <w:uiPriority w:val="20"/>
    <w:qFormat/>
    <w:rsid w:val="006B3ECF"/>
    <w:rPr>
      <w:i/>
      <w:iCs/>
    </w:rPr>
  </w:style>
  <w:style w:type="paragraph" w:styleId="a9">
    <w:name w:val="No Spacing"/>
    <w:basedOn w:val="a"/>
    <w:uiPriority w:val="1"/>
    <w:qFormat/>
    <w:rsid w:val="006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0074"/>
    <w:rPr>
      <w:b/>
      <w:bCs/>
    </w:rPr>
  </w:style>
  <w:style w:type="character" w:styleId="ab">
    <w:name w:val="Hyperlink"/>
    <w:basedOn w:val="a0"/>
    <w:uiPriority w:val="99"/>
    <w:semiHidden/>
    <w:unhideWhenUsed/>
    <w:rsid w:val="003956F4"/>
    <w:rPr>
      <w:color w:val="0000FF"/>
      <w:u w:val="single"/>
    </w:rPr>
  </w:style>
  <w:style w:type="paragraph" w:styleId="ac">
    <w:name w:val="Body Text"/>
    <w:basedOn w:val="a"/>
    <w:link w:val="ad"/>
    <w:rsid w:val="007F1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F1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160B"/>
  </w:style>
  <w:style w:type="paragraph" w:styleId="af1">
    <w:name w:val="footer"/>
    <w:basedOn w:val="a"/>
    <w:link w:val="af2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160B"/>
  </w:style>
  <w:style w:type="character" w:customStyle="1" w:styleId="st">
    <w:name w:val="st"/>
    <w:basedOn w:val="a0"/>
    <w:rsid w:val="00FE26CE"/>
  </w:style>
  <w:style w:type="paragraph" w:customStyle="1" w:styleId="21">
    <w:name w:val="Основной текст 21"/>
    <w:basedOn w:val="a"/>
    <w:rsid w:val="006A7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Знак Знак Знак Знак"/>
    <w:basedOn w:val="a"/>
    <w:rsid w:val="006A7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Обычный (веб) Знак"/>
    <w:basedOn w:val="a0"/>
    <w:link w:val="a3"/>
    <w:rsid w:val="0013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D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907CB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907CB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07CB4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customStyle="1" w:styleId="Standard">
    <w:name w:val="Standard"/>
    <w:rsid w:val="00E56E45"/>
    <w:pPr>
      <w:suppressAutoHyphens/>
      <w:autoSpaceDN w:val="0"/>
      <w:textAlignment w:val="baseline"/>
    </w:pPr>
    <w:rPr>
      <w:rFonts w:ascii="Calibri" w:eastAsia="SimSun" w:hAnsi="Calibri" w:cs="Calibri"/>
      <w:kern w:val="3"/>
      <w:lang w:bidi="he-IL"/>
    </w:rPr>
  </w:style>
  <w:style w:type="paragraph" w:customStyle="1" w:styleId="Textbody">
    <w:name w:val="Text body"/>
    <w:basedOn w:val="Standard"/>
    <w:rsid w:val="00E56E45"/>
    <w:pPr>
      <w:spacing w:after="120"/>
    </w:pPr>
  </w:style>
  <w:style w:type="paragraph" w:customStyle="1" w:styleId="Bodytext41">
    <w:name w:val="Body text (4)1"/>
    <w:basedOn w:val="Standard"/>
    <w:rsid w:val="00E56E45"/>
    <w:pPr>
      <w:widowControl w:val="0"/>
      <w:shd w:val="clear" w:color="auto" w:fill="FFFFFF"/>
      <w:spacing w:before="540" w:after="60" w:line="302" w:lineRule="exact"/>
      <w:jc w:val="center"/>
    </w:pPr>
    <w:rPr>
      <w:rFonts w:ascii="Segoe UI" w:hAnsi="Segoe UI"/>
    </w:rPr>
  </w:style>
  <w:style w:type="paragraph" w:customStyle="1" w:styleId="ConsPlusNormal">
    <w:name w:val="ConsPlusNormal"/>
    <w:rsid w:val="00E56E4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e-IL"/>
    </w:rPr>
  </w:style>
  <w:style w:type="numbering" w:customStyle="1" w:styleId="WWNum2">
    <w:name w:val="WWNum2"/>
    <w:basedOn w:val="a2"/>
    <w:rsid w:val="00E56E45"/>
    <w:pPr>
      <w:numPr>
        <w:numId w:val="1"/>
      </w:numPr>
    </w:pPr>
  </w:style>
  <w:style w:type="numbering" w:customStyle="1" w:styleId="WWNum1">
    <w:name w:val="WWNum1"/>
    <w:basedOn w:val="a2"/>
    <w:rsid w:val="00E56E45"/>
    <w:pPr>
      <w:numPr>
        <w:numId w:val="2"/>
      </w:numPr>
    </w:pPr>
  </w:style>
  <w:style w:type="numbering" w:customStyle="1" w:styleId="WWNum3">
    <w:name w:val="WWNum3"/>
    <w:basedOn w:val="a2"/>
    <w:rsid w:val="00E56E45"/>
    <w:pPr>
      <w:numPr>
        <w:numId w:val="3"/>
      </w:numPr>
    </w:pPr>
  </w:style>
  <w:style w:type="numbering" w:customStyle="1" w:styleId="WWNum13">
    <w:name w:val="WWNum13"/>
    <w:basedOn w:val="a2"/>
    <w:rsid w:val="00E56E45"/>
    <w:pPr>
      <w:numPr>
        <w:numId w:val="4"/>
      </w:numPr>
    </w:pPr>
  </w:style>
  <w:style w:type="numbering" w:customStyle="1" w:styleId="WWNum14">
    <w:name w:val="WWNum14"/>
    <w:basedOn w:val="a2"/>
    <w:rsid w:val="00E56E45"/>
    <w:pPr>
      <w:numPr>
        <w:numId w:val="5"/>
      </w:numPr>
    </w:pPr>
  </w:style>
  <w:style w:type="numbering" w:customStyle="1" w:styleId="WWNum15">
    <w:name w:val="WWNum15"/>
    <w:basedOn w:val="a2"/>
    <w:rsid w:val="00E56E45"/>
    <w:pPr>
      <w:numPr>
        <w:numId w:val="6"/>
      </w:numPr>
    </w:pPr>
  </w:style>
  <w:style w:type="numbering" w:customStyle="1" w:styleId="WWNum16">
    <w:name w:val="WWNum16"/>
    <w:basedOn w:val="a2"/>
    <w:rsid w:val="00E56E45"/>
    <w:pPr>
      <w:numPr>
        <w:numId w:val="7"/>
      </w:numPr>
    </w:pPr>
  </w:style>
  <w:style w:type="numbering" w:customStyle="1" w:styleId="WWNum21">
    <w:name w:val="WWNum21"/>
    <w:basedOn w:val="a2"/>
    <w:rsid w:val="00E56E45"/>
    <w:pPr>
      <w:numPr>
        <w:numId w:val="8"/>
      </w:numPr>
    </w:pPr>
  </w:style>
  <w:style w:type="numbering" w:customStyle="1" w:styleId="WWNum23">
    <w:name w:val="WWNum23"/>
    <w:basedOn w:val="a2"/>
    <w:rsid w:val="00E56E45"/>
    <w:pPr>
      <w:numPr>
        <w:numId w:val="9"/>
      </w:numPr>
    </w:pPr>
  </w:style>
  <w:style w:type="numbering" w:customStyle="1" w:styleId="WW8Num5">
    <w:name w:val="WW8Num5"/>
    <w:basedOn w:val="a2"/>
    <w:rsid w:val="00E56E45"/>
    <w:pPr>
      <w:numPr>
        <w:numId w:val="10"/>
      </w:numPr>
    </w:pPr>
  </w:style>
  <w:style w:type="numbering" w:customStyle="1" w:styleId="WW8Num4">
    <w:name w:val="WW8Num4"/>
    <w:basedOn w:val="a2"/>
    <w:rsid w:val="00E56E45"/>
    <w:pPr>
      <w:numPr>
        <w:numId w:val="11"/>
      </w:numPr>
    </w:pPr>
  </w:style>
  <w:style w:type="paragraph" w:customStyle="1" w:styleId="af4">
    <w:name w:val="Содержимое таблицы"/>
    <w:basedOn w:val="a"/>
    <w:rsid w:val="007B22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629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29D3"/>
  </w:style>
  <w:style w:type="character" w:customStyle="1" w:styleId="msonormal0">
    <w:name w:val="msonormal"/>
    <w:basedOn w:val="a0"/>
    <w:rsid w:val="00FA0A64"/>
  </w:style>
  <w:style w:type="paragraph" w:customStyle="1" w:styleId="200">
    <w:name w:val="20"/>
    <w:basedOn w:val="a"/>
    <w:rsid w:val="005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2E3B8E"/>
    <w:pPr>
      <w:widowControl w:val="0"/>
      <w:suppressAutoHyphens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E67C8" w:themeColor="accent1"/>
      <w:spacing w:val="15"/>
      <w:kern w:val="3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2E3B8E"/>
    <w:rPr>
      <w:rFonts w:asciiTheme="majorHAnsi" w:eastAsiaTheme="majorEastAsia" w:hAnsiTheme="majorHAnsi" w:cstheme="majorBidi"/>
      <w:i/>
      <w:iCs/>
      <w:color w:val="4E67C8" w:themeColor="accent1"/>
      <w:spacing w:val="15"/>
      <w:kern w:val="3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D27260"/>
    <w:pPr>
      <w:suppressAutoHyphens/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24">
    <w:name w:val="Основной текст (2)_"/>
    <w:basedOn w:val="a0"/>
    <w:link w:val="211"/>
    <w:uiPriority w:val="99"/>
    <w:rsid w:val="0074431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744319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566F-DB18-4582-9C60-62409252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Эконом2</cp:lastModifiedBy>
  <cp:revision>11</cp:revision>
  <cp:lastPrinted>2023-01-26T12:54:00Z</cp:lastPrinted>
  <dcterms:created xsi:type="dcterms:W3CDTF">2023-01-26T09:52:00Z</dcterms:created>
  <dcterms:modified xsi:type="dcterms:W3CDTF">2023-01-30T05:28:00Z</dcterms:modified>
</cp:coreProperties>
</file>